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4503"/>
        <w:gridCol w:w="5126"/>
      </w:tblGrid>
      <w:tr w:rsidR="00787D4F">
        <w:tc>
          <w:tcPr>
            <w:tcW w:w="4503" w:type="dxa"/>
          </w:tcPr>
          <w:p w:rsidR="00787D4F" w:rsidRDefault="00787D4F">
            <w:pPr>
              <w:jc w:val="center"/>
              <w:rPr>
                <w:sz w:val="22"/>
              </w:rPr>
            </w:pPr>
            <w:r>
              <w:rPr>
                <w:sz w:val="22"/>
              </w:rPr>
              <w:t>TRƯỜNG ĐẠI HỌC SƯ PHẠM KỸ THUẬT</w:t>
            </w:r>
          </w:p>
          <w:p w:rsidR="00787D4F" w:rsidRDefault="00787D4F">
            <w:pPr>
              <w:jc w:val="center"/>
              <w:rPr>
                <w:sz w:val="22"/>
              </w:rPr>
            </w:pPr>
            <w:r>
              <w:rPr>
                <w:sz w:val="22"/>
              </w:rPr>
              <w:t>TP. HỒ CHÍ MINH</w:t>
            </w:r>
          </w:p>
          <w:p w:rsidR="00787D4F" w:rsidRDefault="00787D4F">
            <w:pPr>
              <w:jc w:val="center"/>
              <w:rPr>
                <w:sz w:val="22"/>
              </w:rPr>
            </w:pPr>
            <w:r>
              <w:rPr>
                <w:sz w:val="22"/>
              </w:rPr>
              <w:t xml:space="preserve">KHOA </w:t>
            </w:r>
            <w:r>
              <w:rPr>
                <w:sz w:val="22"/>
                <w:lang w:val="id-ID"/>
              </w:rPr>
              <w:t>CÔNG NGHỆ MAY &amp; THỜI TRANG</w:t>
            </w:r>
          </w:p>
        </w:tc>
        <w:tc>
          <w:tcPr>
            <w:tcW w:w="5126" w:type="dxa"/>
          </w:tcPr>
          <w:p w:rsidR="00787D4F" w:rsidRDefault="00787D4F">
            <w:pPr>
              <w:jc w:val="center"/>
              <w:rPr>
                <w:b/>
                <w:bCs/>
                <w:lang w:val="id-ID"/>
              </w:rPr>
            </w:pPr>
            <w:r>
              <w:rPr>
                <w:b/>
                <w:bCs/>
              </w:rPr>
              <w:t xml:space="preserve">Ngành đào tạo: Công nghệ </w:t>
            </w:r>
            <w:r>
              <w:rPr>
                <w:b/>
                <w:bCs/>
                <w:lang w:val="id-ID"/>
              </w:rPr>
              <w:t>May</w:t>
            </w:r>
          </w:p>
          <w:p w:rsidR="00787D4F" w:rsidRDefault="00787D4F">
            <w:pPr>
              <w:jc w:val="center"/>
              <w:rPr>
                <w:b/>
                <w:bCs/>
              </w:rPr>
            </w:pPr>
            <w:r>
              <w:rPr>
                <w:b/>
                <w:bCs/>
              </w:rPr>
              <w:t xml:space="preserve">    Trình độ đào tạo: </w:t>
            </w:r>
            <w:r>
              <w:rPr>
                <w:b/>
                <w:bCs/>
                <w:lang w:val="id-ID"/>
              </w:rPr>
              <w:t xml:space="preserve">Cao đẳng - </w:t>
            </w:r>
            <w:r>
              <w:rPr>
                <w:b/>
                <w:bCs/>
              </w:rPr>
              <w:t>Đại học</w:t>
            </w:r>
          </w:p>
          <w:p w:rsidR="00787D4F" w:rsidRDefault="00787D4F">
            <w:pPr>
              <w:jc w:val="center"/>
              <w:rPr>
                <w:b/>
                <w:bCs/>
              </w:rPr>
            </w:pPr>
            <w:r>
              <w:rPr>
                <w:b/>
                <w:bCs/>
              </w:rPr>
              <w:t xml:space="preserve">Chương trình đào tạo: Công nghệ </w:t>
            </w:r>
            <w:r>
              <w:rPr>
                <w:b/>
                <w:bCs/>
                <w:lang w:val="id-ID"/>
              </w:rPr>
              <w:t>May</w:t>
            </w:r>
          </w:p>
          <w:p w:rsidR="00787D4F" w:rsidRDefault="00787D4F">
            <w:pPr>
              <w:jc w:val="center"/>
              <w:rPr>
                <w:b/>
                <w:bCs/>
                <w:sz w:val="22"/>
              </w:rPr>
            </w:pPr>
          </w:p>
        </w:tc>
      </w:tr>
    </w:tbl>
    <w:p w:rsidR="00787D4F" w:rsidRDefault="00787D4F">
      <w:pPr>
        <w:spacing w:before="60" w:after="60"/>
        <w:jc w:val="both"/>
        <w:rPr>
          <w:b/>
          <w:bCs/>
        </w:rPr>
      </w:pPr>
      <w:r>
        <w:t xml:space="preserve">     </w:t>
      </w:r>
      <w:r>
        <w:tab/>
      </w:r>
    </w:p>
    <w:p w:rsidR="00787D4F" w:rsidRDefault="00787D4F">
      <w:pPr>
        <w:spacing w:before="60" w:after="60"/>
        <w:jc w:val="center"/>
        <w:rPr>
          <w:color w:val="0033CC"/>
          <w:sz w:val="44"/>
          <w:szCs w:val="44"/>
        </w:rPr>
      </w:pPr>
      <w:r>
        <w:rPr>
          <w:b/>
          <w:bCs/>
          <w:color w:val="0033CC"/>
          <w:sz w:val="44"/>
          <w:szCs w:val="44"/>
        </w:rPr>
        <w:t>Đề cương chi tiết học phần</w:t>
      </w:r>
    </w:p>
    <w:p w:rsidR="00787D4F" w:rsidRDefault="00787D4F">
      <w:pPr>
        <w:spacing w:before="60" w:after="60"/>
        <w:jc w:val="both"/>
        <w:rPr>
          <w:b/>
          <w:bCs/>
        </w:rPr>
      </w:pPr>
    </w:p>
    <w:p w:rsidR="00787D4F" w:rsidRDefault="00787D4F">
      <w:pPr>
        <w:numPr>
          <w:ilvl w:val="0"/>
          <w:numId w:val="1"/>
        </w:numPr>
        <w:tabs>
          <w:tab w:val="left" w:pos="284"/>
          <w:tab w:val="left" w:pos="5954"/>
        </w:tabs>
        <w:spacing w:before="60" w:after="60"/>
        <w:ind w:hanging="720"/>
        <w:jc w:val="both"/>
        <w:rPr>
          <w:b/>
          <w:bCs/>
        </w:rPr>
      </w:pPr>
      <w:r>
        <w:rPr>
          <w:b/>
          <w:bCs/>
        </w:rPr>
        <w:t xml:space="preserve">Tên học phần: </w:t>
      </w:r>
      <w:r w:rsidR="00B12DE9">
        <w:rPr>
          <w:bCs/>
        </w:rPr>
        <w:t>Thiết kế thời trang</w:t>
      </w:r>
      <w:r>
        <w:rPr>
          <w:b/>
          <w:bCs/>
        </w:rPr>
        <w:tab/>
        <w:t xml:space="preserve">Mã học phần: </w:t>
      </w:r>
    </w:p>
    <w:p w:rsidR="00787D4F" w:rsidRDefault="00787D4F">
      <w:pPr>
        <w:numPr>
          <w:ilvl w:val="0"/>
          <w:numId w:val="1"/>
        </w:numPr>
        <w:tabs>
          <w:tab w:val="left" w:pos="284"/>
          <w:tab w:val="left" w:pos="5954"/>
        </w:tabs>
        <w:spacing w:before="60" w:after="60"/>
        <w:ind w:hanging="720"/>
        <w:jc w:val="both"/>
        <w:rPr>
          <w:b/>
        </w:rPr>
      </w:pPr>
      <w:r>
        <w:rPr>
          <w:b/>
          <w:lang w:val="id-ID"/>
        </w:rPr>
        <w:t xml:space="preserve">Tên tiếng anh:  </w:t>
      </w:r>
      <w:r w:rsidR="00B12DE9">
        <w:rPr>
          <w:bCs/>
        </w:rPr>
        <w:t>Fashion Design</w:t>
      </w:r>
    </w:p>
    <w:p w:rsidR="00787D4F" w:rsidRDefault="00787D4F">
      <w:pPr>
        <w:numPr>
          <w:ilvl w:val="0"/>
          <w:numId w:val="1"/>
        </w:numPr>
        <w:tabs>
          <w:tab w:val="left" w:pos="284"/>
          <w:tab w:val="left" w:pos="5954"/>
        </w:tabs>
        <w:spacing w:before="60" w:after="60"/>
        <w:ind w:hanging="720"/>
        <w:jc w:val="both"/>
        <w:rPr>
          <w:bCs/>
        </w:rPr>
      </w:pPr>
      <w:r>
        <w:rPr>
          <w:b/>
          <w:bCs/>
        </w:rPr>
        <w:t xml:space="preserve">Số tín chỉ:  </w:t>
      </w:r>
      <w:r>
        <w:rPr>
          <w:bCs/>
          <w:lang w:val="id-ID"/>
        </w:rPr>
        <w:t>2</w:t>
      </w:r>
      <w:r>
        <w:rPr>
          <w:bCs/>
        </w:rPr>
        <w:t xml:space="preserve"> tín chỉ (</w:t>
      </w:r>
      <w:r>
        <w:rPr>
          <w:bCs/>
          <w:lang w:val="id-ID"/>
        </w:rPr>
        <w:t>2</w:t>
      </w:r>
      <w:r>
        <w:rPr>
          <w:bCs/>
        </w:rPr>
        <w:t>/0/</w:t>
      </w:r>
      <w:r>
        <w:rPr>
          <w:bCs/>
          <w:lang w:val="id-ID"/>
        </w:rPr>
        <w:t>4</w:t>
      </w:r>
      <w:r>
        <w:rPr>
          <w:bCs/>
        </w:rPr>
        <w:t>) (</w:t>
      </w:r>
      <w:r>
        <w:rPr>
          <w:bCs/>
          <w:lang w:val="id-ID"/>
        </w:rPr>
        <w:t>2</w:t>
      </w:r>
      <w:r>
        <w:rPr>
          <w:bCs/>
        </w:rPr>
        <w:t xml:space="preserve"> tín chỉ lý thuyết, 0 tín chỉ thực hành/thí nghiệm)</w:t>
      </w:r>
    </w:p>
    <w:p w:rsidR="00787D4F" w:rsidRDefault="00787D4F">
      <w:pPr>
        <w:tabs>
          <w:tab w:val="left" w:pos="284"/>
          <w:tab w:val="left" w:pos="5954"/>
        </w:tabs>
        <w:ind w:left="270"/>
        <w:jc w:val="both"/>
        <w:rPr>
          <w:bCs/>
        </w:rPr>
      </w:pPr>
      <w:r>
        <w:rPr>
          <w:bCs/>
        </w:rPr>
        <w:t>Phân bố thời gian</w:t>
      </w:r>
      <w:r>
        <w:t xml:space="preserve">: </w:t>
      </w:r>
      <w:r w:rsidR="006E04C2">
        <w:t>15</w:t>
      </w:r>
      <w:r>
        <w:rPr>
          <w:lang w:val="id-ID"/>
        </w:rPr>
        <w:t xml:space="preserve"> </w:t>
      </w:r>
      <w:r>
        <w:t>tuần (</w:t>
      </w:r>
      <w:r w:rsidR="006E04C2">
        <w:t>2 tiết lý thuyết + 0</w:t>
      </w:r>
      <w:r>
        <w:t xml:space="preserve"> tiết thực hành + </w:t>
      </w:r>
      <w:r w:rsidR="006E04C2">
        <w:t>4</w:t>
      </w:r>
      <w:r>
        <w:rPr>
          <w:lang w:val="id-ID"/>
        </w:rPr>
        <w:t xml:space="preserve"> </w:t>
      </w:r>
      <w:r>
        <w:t>tiết tự học/ tuần)</w:t>
      </w:r>
    </w:p>
    <w:p w:rsidR="00787D4F" w:rsidRDefault="00787D4F">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787D4F" w:rsidRPr="00E33EC3" w:rsidRDefault="00787D4F">
      <w:pPr>
        <w:spacing w:before="60" w:after="60"/>
        <w:ind w:firstLine="720"/>
        <w:jc w:val="both"/>
        <w:rPr>
          <w:bCs/>
          <w:lang w:val="id-ID"/>
        </w:rPr>
      </w:pPr>
      <w:r w:rsidRPr="00E33EC3">
        <w:rPr>
          <w:bCs/>
          <w:lang w:val="pt-BR"/>
        </w:rPr>
        <w:t xml:space="preserve">1/ GV phụ trách chính: </w:t>
      </w:r>
      <w:r w:rsidR="00257737" w:rsidRPr="00E33EC3">
        <w:rPr>
          <w:bCs/>
          <w:lang w:val="id-ID"/>
        </w:rPr>
        <w:t>T</w:t>
      </w:r>
      <w:r w:rsidR="00257737">
        <w:rPr>
          <w:bCs/>
          <w:lang w:val="id-ID"/>
        </w:rPr>
        <w:t>h</w:t>
      </w:r>
      <w:r w:rsidR="00257737" w:rsidRPr="00E33EC3">
        <w:rPr>
          <w:bCs/>
          <w:lang w:val="id-ID"/>
        </w:rPr>
        <w:t xml:space="preserve">S. </w:t>
      </w:r>
      <w:r w:rsidR="00257737">
        <w:rPr>
          <w:bCs/>
          <w:lang w:val="id-ID"/>
        </w:rPr>
        <w:t xml:space="preserve">Nguyễn Thị Trúc Đào </w:t>
      </w:r>
    </w:p>
    <w:p w:rsidR="00787D4F" w:rsidRPr="00257737" w:rsidRDefault="00787D4F">
      <w:pPr>
        <w:spacing w:before="60" w:after="60"/>
        <w:ind w:firstLine="720"/>
        <w:jc w:val="both"/>
        <w:rPr>
          <w:bCs/>
          <w:lang w:val="id-ID"/>
        </w:rPr>
      </w:pPr>
      <w:r w:rsidRPr="00E33EC3">
        <w:rPr>
          <w:bCs/>
          <w:lang w:val="id-ID"/>
        </w:rPr>
        <w:t>2/ Danh sách giảng viên cùng GD:</w:t>
      </w:r>
      <w:r w:rsidR="00257737" w:rsidRPr="00257737">
        <w:rPr>
          <w:bCs/>
          <w:lang w:val="id-ID"/>
        </w:rPr>
        <w:t xml:space="preserve"> </w:t>
      </w:r>
      <w:r w:rsidR="00257737">
        <w:rPr>
          <w:bCs/>
          <w:lang w:val="id-ID"/>
        </w:rPr>
        <w:t>CN. Võ Nguyên Thư</w:t>
      </w:r>
      <w:r w:rsidRPr="00E33EC3">
        <w:rPr>
          <w:bCs/>
          <w:lang w:val="id-ID"/>
        </w:rPr>
        <w:t xml:space="preserve">, ThS. </w:t>
      </w:r>
      <w:r>
        <w:rPr>
          <w:bCs/>
          <w:lang w:val="id-ID"/>
        </w:rPr>
        <w:t>Nguyễn Hoa Mai</w:t>
      </w:r>
    </w:p>
    <w:p w:rsidR="00787D4F" w:rsidRPr="000E072B" w:rsidRDefault="00787D4F">
      <w:pPr>
        <w:numPr>
          <w:ilvl w:val="0"/>
          <w:numId w:val="1"/>
        </w:numPr>
        <w:tabs>
          <w:tab w:val="left" w:pos="284"/>
          <w:tab w:val="left" w:pos="5954"/>
        </w:tabs>
        <w:spacing w:before="60" w:after="60"/>
        <w:ind w:hanging="720"/>
        <w:jc w:val="both"/>
        <w:rPr>
          <w:bCs/>
          <w:color w:val="FF0000"/>
          <w:lang w:val="id-ID"/>
        </w:rPr>
      </w:pPr>
      <w:r w:rsidRPr="000E072B">
        <w:rPr>
          <w:b/>
          <w:bCs/>
          <w:lang w:val="id-ID"/>
        </w:rPr>
        <w:t>Điều kiện tham gia học tập học phần</w:t>
      </w:r>
    </w:p>
    <w:p w:rsidR="00787D4F" w:rsidRPr="008B3ADB" w:rsidRDefault="00787D4F" w:rsidP="00516D30">
      <w:pPr>
        <w:numPr>
          <w:ilvl w:val="0"/>
          <w:numId w:val="4"/>
        </w:numPr>
        <w:tabs>
          <w:tab w:val="clear" w:pos="587"/>
          <w:tab w:val="num" w:pos="780"/>
          <w:tab w:val="left" w:pos="4160"/>
        </w:tabs>
        <w:spacing w:before="120" w:after="120"/>
        <w:ind w:left="522"/>
        <w:rPr>
          <w:rFonts w:asciiTheme="majorHAnsi" w:hAnsiTheme="majorHAnsi" w:cstheme="majorHAnsi"/>
          <w:lang w:val="id-ID"/>
        </w:rPr>
      </w:pPr>
      <w:r w:rsidRPr="008B3ADB">
        <w:rPr>
          <w:bCs/>
          <w:lang w:val="id-ID"/>
        </w:rPr>
        <w:t xml:space="preserve">Môn học tiên quyết: </w:t>
      </w:r>
      <w:r w:rsidR="00944654">
        <w:rPr>
          <w:bCs/>
        </w:rPr>
        <w:t>không</w:t>
      </w:r>
    </w:p>
    <w:p w:rsidR="00787D4F" w:rsidRPr="00944654" w:rsidRDefault="00787D4F" w:rsidP="00944654">
      <w:pPr>
        <w:numPr>
          <w:ilvl w:val="0"/>
          <w:numId w:val="4"/>
        </w:numPr>
        <w:tabs>
          <w:tab w:val="clear" w:pos="587"/>
          <w:tab w:val="num" w:pos="780"/>
          <w:tab w:val="left" w:pos="4160"/>
        </w:tabs>
        <w:spacing w:before="120" w:after="120"/>
        <w:ind w:left="522"/>
        <w:rPr>
          <w:rFonts w:asciiTheme="majorHAnsi" w:hAnsiTheme="majorHAnsi" w:cstheme="majorHAnsi"/>
          <w:lang w:val="id-ID"/>
        </w:rPr>
      </w:pPr>
      <w:r w:rsidRPr="008B3ADB">
        <w:rPr>
          <w:bCs/>
          <w:lang w:val="id-ID"/>
        </w:rPr>
        <w:t xml:space="preserve">Môn học trước: </w:t>
      </w:r>
      <w:r w:rsidR="00944654" w:rsidRPr="008B3ADB">
        <w:rPr>
          <w:rFonts w:asciiTheme="majorHAnsi" w:hAnsiTheme="majorHAnsi" w:cstheme="majorHAnsi"/>
          <w:lang w:val="id-ID"/>
        </w:rPr>
        <w:t>Nguyên liệu dệt; Nguyên phụ liệu may</w:t>
      </w:r>
      <w:r w:rsidR="00944654">
        <w:rPr>
          <w:rFonts w:asciiTheme="majorHAnsi" w:hAnsiTheme="majorHAnsi" w:cstheme="majorHAnsi"/>
          <w:lang w:val="id-ID"/>
        </w:rPr>
        <w:t xml:space="preserve">; Kỹ </w:t>
      </w:r>
      <w:r w:rsidR="00944654" w:rsidRPr="008B3ADB">
        <w:rPr>
          <w:rFonts w:asciiTheme="majorHAnsi" w:hAnsiTheme="majorHAnsi" w:cstheme="majorHAnsi"/>
          <w:lang w:val="id-ID"/>
        </w:rPr>
        <w:t>thuật may cơ bản</w:t>
      </w:r>
    </w:p>
    <w:p w:rsidR="00787D4F" w:rsidRPr="00E33EC3" w:rsidRDefault="00787D4F">
      <w:pPr>
        <w:numPr>
          <w:ilvl w:val="0"/>
          <w:numId w:val="1"/>
        </w:numPr>
        <w:tabs>
          <w:tab w:val="left" w:pos="284"/>
          <w:tab w:val="left" w:pos="5954"/>
        </w:tabs>
        <w:spacing w:before="60" w:after="60"/>
        <w:ind w:hanging="720"/>
        <w:jc w:val="both"/>
        <w:rPr>
          <w:b/>
          <w:bCs/>
          <w:lang w:val="fr-FR"/>
        </w:rPr>
      </w:pPr>
      <w:r w:rsidRPr="00E33EC3">
        <w:rPr>
          <w:b/>
          <w:bCs/>
          <w:lang w:val="fr-FR"/>
        </w:rPr>
        <w:t>M</w:t>
      </w:r>
      <w:r w:rsidR="00516D30">
        <w:rPr>
          <w:b/>
          <w:bCs/>
          <w:lang w:val="fr-FR"/>
        </w:rPr>
        <w:t xml:space="preserve">ô tả học phần (Course </w:t>
      </w:r>
      <w:proofErr w:type="spellStart"/>
      <w:r w:rsidR="00516D30">
        <w:rPr>
          <w:b/>
          <w:bCs/>
          <w:lang w:val="fr-FR"/>
        </w:rPr>
        <w:t>Descri</w:t>
      </w:r>
      <w:r w:rsidRPr="00E33EC3">
        <w:rPr>
          <w:b/>
          <w:bCs/>
          <w:lang w:val="fr-FR"/>
        </w:rPr>
        <w:t>tion</w:t>
      </w:r>
      <w:proofErr w:type="spellEnd"/>
      <w:r w:rsidRPr="00E33EC3">
        <w:rPr>
          <w:b/>
          <w:bCs/>
          <w:lang w:val="fr-FR"/>
        </w:rPr>
        <w:t>)</w:t>
      </w:r>
    </w:p>
    <w:p w:rsidR="00516D30" w:rsidRDefault="00BC3CF3" w:rsidP="007344AE">
      <w:pPr>
        <w:widowControl w:val="0"/>
        <w:tabs>
          <w:tab w:val="left" w:pos="567"/>
        </w:tabs>
        <w:spacing w:after="100" w:line="288" w:lineRule="auto"/>
        <w:ind w:left="720"/>
        <w:jc w:val="both"/>
        <w:rPr>
          <w:bCs/>
          <w:lang w:val="pt-BR"/>
        </w:rPr>
      </w:pPr>
      <w:r w:rsidRPr="007344AE">
        <w:rPr>
          <w:bCs/>
          <w:lang w:val="pt-BR"/>
        </w:rPr>
        <w:t xml:space="preserve">Môn học </w:t>
      </w:r>
      <w:r w:rsidR="00516D30">
        <w:rPr>
          <w:bCs/>
          <w:lang w:val="pt-BR"/>
        </w:rPr>
        <w:t>giúp</w:t>
      </w:r>
      <w:r w:rsidRPr="007344AE">
        <w:rPr>
          <w:bCs/>
          <w:lang w:val="pt-BR"/>
        </w:rPr>
        <w:t xml:space="preserve"> cho người học </w:t>
      </w:r>
      <w:r w:rsidR="00516D30">
        <w:rPr>
          <w:bCs/>
          <w:lang w:val="pt-BR"/>
        </w:rPr>
        <w:t xml:space="preserve">tiếp cận </w:t>
      </w:r>
      <w:r w:rsidRPr="007344AE">
        <w:rPr>
          <w:bCs/>
          <w:lang w:val="pt-BR"/>
        </w:rPr>
        <w:t xml:space="preserve">những kiến thức </w:t>
      </w:r>
      <w:r w:rsidR="00516D30">
        <w:rPr>
          <w:bCs/>
          <w:lang w:val="pt-BR"/>
        </w:rPr>
        <w:t xml:space="preserve">chung về thời trang, qua các thuật ngữ, khái niệm, các nhà thiết kế, các phong cách thời trang,...Từ đó, nghiên cứu về các nguyên lý thiết kế, sự tác động của các yếu tố môi trường, mỹ thuật,...vào </w:t>
      </w:r>
      <w:r w:rsidR="00D523B1">
        <w:rPr>
          <w:bCs/>
          <w:lang w:val="pt-BR"/>
        </w:rPr>
        <w:t>quá trình</w:t>
      </w:r>
      <w:r w:rsidR="00516D30">
        <w:rPr>
          <w:bCs/>
          <w:lang w:val="pt-BR"/>
        </w:rPr>
        <w:t xml:space="preserve"> thiết kế, để </w:t>
      </w:r>
      <w:r w:rsidR="00D523B1">
        <w:rPr>
          <w:bCs/>
          <w:lang w:val="pt-BR"/>
        </w:rPr>
        <w:t>hình</w:t>
      </w:r>
      <w:r w:rsidR="00516D30">
        <w:rPr>
          <w:bCs/>
          <w:lang w:val="pt-BR"/>
        </w:rPr>
        <w:t xml:space="preserve"> thành các mẫu thiết kế </w:t>
      </w:r>
      <w:r w:rsidR="00D523B1">
        <w:rPr>
          <w:bCs/>
          <w:lang w:val="pt-BR"/>
        </w:rPr>
        <w:t xml:space="preserve">sáng tạo, khả dụng </w:t>
      </w:r>
      <w:r w:rsidR="00516D30">
        <w:rPr>
          <w:bCs/>
          <w:lang w:val="pt-BR"/>
        </w:rPr>
        <w:t xml:space="preserve">theo </w:t>
      </w:r>
      <w:r w:rsidR="00924CE2">
        <w:rPr>
          <w:bCs/>
          <w:lang w:val="pt-BR"/>
        </w:rPr>
        <w:t xml:space="preserve">đúng </w:t>
      </w:r>
      <w:r w:rsidR="00516D30">
        <w:rPr>
          <w:bCs/>
          <w:lang w:val="pt-BR"/>
        </w:rPr>
        <w:t>phương pháp thiết kế thời trang đã học.</w:t>
      </w:r>
    </w:p>
    <w:p w:rsidR="00787D4F" w:rsidRDefault="00787D4F">
      <w:pPr>
        <w:numPr>
          <w:ilvl w:val="0"/>
          <w:numId w:val="1"/>
        </w:numPr>
        <w:tabs>
          <w:tab w:val="left" w:pos="284"/>
          <w:tab w:val="left" w:pos="5954"/>
        </w:tabs>
        <w:spacing w:before="60" w:after="60"/>
        <w:ind w:hanging="720"/>
        <w:jc w:val="both"/>
        <w:rPr>
          <w:b/>
          <w:bCs/>
        </w:rPr>
      </w:pPr>
      <w:r>
        <w:rPr>
          <w:b/>
          <w:bCs/>
        </w:rPr>
        <w:t>Mục tiêu học phần (Course Goals)</w:t>
      </w:r>
    </w:p>
    <w:tbl>
      <w:tblPr>
        <w:tblW w:w="962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1242"/>
        <w:gridCol w:w="6861"/>
        <w:gridCol w:w="1526"/>
      </w:tblGrid>
      <w:tr w:rsidR="00787D4F" w:rsidTr="005D63C2">
        <w:tc>
          <w:tcPr>
            <w:tcW w:w="1242" w:type="dxa"/>
            <w:shd w:val="pct30" w:color="FFFF00" w:fill="FFFFFF"/>
          </w:tcPr>
          <w:p w:rsidR="00787D4F" w:rsidRDefault="00787D4F">
            <w:pPr>
              <w:tabs>
                <w:tab w:val="left" w:pos="284"/>
                <w:tab w:val="left" w:pos="5954"/>
              </w:tabs>
              <w:spacing w:before="60" w:after="60"/>
              <w:jc w:val="center"/>
              <w:rPr>
                <w:b/>
                <w:bCs/>
              </w:rPr>
            </w:pPr>
            <w:r>
              <w:rPr>
                <w:b/>
                <w:bCs/>
              </w:rPr>
              <w:t>Mục tiêu</w:t>
            </w:r>
          </w:p>
          <w:p w:rsidR="00787D4F" w:rsidRDefault="00787D4F">
            <w:pPr>
              <w:tabs>
                <w:tab w:val="left" w:pos="284"/>
                <w:tab w:val="left" w:pos="5954"/>
              </w:tabs>
              <w:spacing w:before="60" w:after="60"/>
              <w:jc w:val="center"/>
              <w:rPr>
                <w:b/>
                <w:bCs/>
                <w:i/>
              </w:rPr>
            </w:pPr>
            <w:r>
              <w:rPr>
                <w:b/>
                <w:bCs/>
                <w:i/>
              </w:rPr>
              <w:t>(Goals)</w:t>
            </w:r>
          </w:p>
        </w:tc>
        <w:tc>
          <w:tcPr>
            <w:tcW w:w="6861" w:type="dxa"/>
            <w:shd w:val="pct30" w:color="FFFF00" w:fill="FFFFFF"/>
          </w:tcPr>
          <w:p w:rsidR="00787D4F" w:rsidRDefault="00787D4F">
            <w:pPr>
              <w:tabs>
                <w:tab w:val="left" w:pos="284"/>
                <w:tab w:val="left" w:pos="5954"/>
              </w:tabs>
              <w:spacing w:before="60" w:after="60"/>
              <w:jc w:val="center"/>
              <w:rPr>
                <w:b/>
                <w:bCs/>
              </w:rPr>
            </w:pPr>
            <w:r>
              <w:rPr>
                <w:b/>
                <w:bCs/>
              </w:rPr>
              <w:t>Mô tả</w:t>
            </w:r>
          </w:p>
          <w:p w:rsidR="00787D4F" w:rsidRDefault="00787D4F">
            <w:pPr>
              <w:tabs>
                <w:tab w:val="left" w:pos="284"/>
                <w:tab w:val="left" w:pos="5954"/>
              </w:tabs>
              <w:spacing w:before="60" w:after="60"/>
              <w:jc w:val="center"/>
              <w:rPr>
                <w:b/>
                <w:bCs/>
                <w:i/>
              </w:rPr>
            </w:pPr>
            <w:r>
              <w:rPr>
                <w:b/>
                <w:bCs/>
                <w:i/>
              </w:rPr>
              <w:t>(Goal description)</w:t>
            </w:r>
          </w:p>
          <w:p w:rsidR="00787D4F" w:rsidRDefault="00787D4F">
            <w:pPr>
              <w:tabs>
                <w:tab w:val="left" w:pos="284"/>
                <w:tab w:val="left" w:pos="5954"/>
              </w:tabs>
              <w:spacing w:before="60" w:after="60"/>
              <w:jc w:val="center"/>
              <w:rPr>
                <w:bCs/>
                <w:i/>
                <w:color w:val="0033CC"/>
              </w:rPr>
            </w:pPr>
            <w:r>
              <w:rPr>
                <w:bCs/>
                <w:i/>
                <w:color w:val="0033CC"/>
              </w:rPr>
              <w:t xml:space="preserve">(Học phần này trang bị cho sinh </w:t>
            </w:r>
            <w:proofErr w:type="gramStart"/>
            <w:r>
              <w:rPr>
                <w:bCs/>
                <w:i/>
                <w:color w:val="0033CC"/>
              </w:rPr>
              <w:t>viên:</w:t>
            </w:r>
            <w:proofErr w:type="gramEnd"/>
            <w:r>
              <w:rPr>
                <w:bCs/>
                <w:i/>
                <w:color w:val="0033CC"/>
              </w:rPr>
              <w:t>)</w:t>
            </w:r>
          </w:p>
        </w:tc>
        <w:tc>
          <w:tcPr>
            <w:tcW w:w="1526" w:type="dxa"/>
            <w:shd w:val="pct30" w:color="FFFF00" w:fill="FFFFFF"/>
          </w:tcPr>
          <w:p w:rsidR="00787D4F" w:rsidRDefault="00787D4F">
            <w:pPr>
              <w:tabs>
                <w:tab w:val="left" w:pos="284"/>
                <w:tab w:val="left" w:pos="5954"/>
              </w:tabs>
              <w:spacing w:before="60" w:after="60"/>
              <w:jc w:val="center"/>
              <w:rPr>
                <w:b/>
                <w:bCs/>
              </w:rPr>
            </w:pPr>
            <w:r>
              <w:rPr>
                <w:b/>
                <w:bCs/>
              </w:rPr>
              <w:t>Chuẩn đầu ra</w:t>
            </w:r>
          </w:p>
          <w:p w:rsidR="00787D4F" w:rsidRDefault="00787D4F">
            <w:pPr>
              <w:tabs>
                <w:tab w:val="left" w:pos="284"/>
                <w:tab w:val="left" w:pos="5954"/>
              </w:tabs>
              <w:spacing w:before="60" w:after="60"/>
              <w:jc w:val="center"/>
              <w:rPr>
                <w:b/>
                <w:bCs/>
                <w:i/>
              </w:rPr>
            </w:pPr>
            <w:r>
              <w:rPr>
                <w:b/>
                <w:bCs/>
              </w:rPr>
              <w:t>CTĐT</w:t>
            </w:r>
          </w:p>
        </w:tc>
      </w:tr>
      <w:tr w:rsidR="00787D4F" w:rsidTr="00962C62">
        <w:trPr>
          <w:trHeight w:val="142"/>
        </w:trPr>
        <w:tc>
          <w:tcPr>
            <w:tcW w:w="1242" w:type="dxa"/>
          </w:tcPr>
          <w:p w:rsidR="00787D4F" w:rsidRDefault="00787D4F">
            <w:pPr>
              <w:tabs>
                <w:tab w:val="left" w:pos="284"/>
                <w:tab w:val="left" w:pos="5954"/>
              </w:tabs>
              <w:spacing w:before="120" w:after="120"/>
              <w:jc w:val="center"/>
              <w:rPr>
                <w:b/>
                <w:bCs/>
              </w:rPr>
            </w:pPr>
            <w:r>
              <w:rPr>
                <w:b/>
                <w:bCs/>
              </w:rPr>
              <w:t>G1</w:t>
            </w:r>
          </w:p>
        </w:tc>
        <w:tc>
          <w:tcPr>
            <w:tcW w:w="6861" w:type="dxa"/>
          </w:tcPr>
          <w:p w:rsidR="00006C34" w:rsidRPr="00006C34" w:rsidRDefault="00AB40AD" w:rsidP="00C111E8">
            <w:pPr>
              <w:jc w:val="both"/>
              <w:rPr>
                <w:rFonts w:asciiTheme="majorHAnsi" w:hAnsiTheme="majorHAnsi" w:cstheme="majorHAnsi"/>
                <w:color w:val="FF0000"/>
                <w:lang w:val="vi-VN" w:eastAsia="vi-VN"/>
              </w:rPr>
            </w:pPr>
            <w:r w:rsidRPr="00AB40AD">
              <w:rPr>
                <w:rFonts w:asciiTheme="majorHAnsi" w:hAnsiTheme="majorHAnsi" w:cstheme="majorHAnsi"/>
                <w:color w:val="000000" w:themeColor="text1"/>
              </w:rPr>
              <w:t xml:space="preserve">Kiến thức tổng quan về </w:t>
            </w:r>
            <w:r w:rsidR="00C111E8">
              <w:rPr>
                <w:rFonts w:asciiTheme="majorHAnsi" w:hAnsiTheme="majorHAnsi" w:cstheme="majorHAnsi"/>
                <w:color w:val="000000" w:themeColor="text1"/>
              </w:rPr>
              <w:t>thời trang, hình thành và thiết kế được bộ sưu tập thiết kế thời trang.</w:t>
            </w:r>
          </w:p>
        </w:tc>
        <w:tc>
          <w:tcPr>
            <w:tcW w:w="1526" w:type="dxa"/>
          </w:tcPr>
          <w:p w:rsidR="00787D4F" w:rsidRPr="00E678F5" w:rsidRDefault="000B4702">
            <w:pPr>
              <w:tabs>
                <w:tab w:val="left" w:pos="284"/>
                <w:tab w:val="left" w:pos="5954"/>
              </w:tabs>
              <w:spacing w:before="120" w:after="120"/>
              <w:jc w:val="both"/>
              <w:rPr>
                <w:bCs/>
              </w:rPr>
            </w:pPr>
            <w:r>
              <w:rPr>
                <w:bCs/>
              </w:rPr>
              <w:t>1.1,</w:t>
            </w:r>
            <w:r w:rsidR="00787D4F">
              <w:rPr>
                <w:bCs/>
              </w:rPr>
              <w:t>1.</w:t>
            </w:r>
            <w:r w:rsidR="00787D4F">
              <w:rPr>
                <w:bCs/>
                <w:lang w:val="id-ID"/>
              </w:rPr>
              <w:t>2</w:t>
            </w:r>
          </w:p>
        </w:tc>
      </w:tr>
      <w:tr w:rsidR="00787D4F" w:rsidTr="005D63C2">
        <w:tc>
          <w:tcPr>
            <w:tcW w:w="1242" w:type="dxa"/>
          </w:tcPr>
          <w:p w:rsidR="00787D4F" w:rsidRDefault="00787D4F">
            <w:pPr>
              <w:tabs>
                <w:tab w:val="left" w:pos="284"/>
                <w:tab w:val="left" w:pos="5954"/>
              </w:tabs>
              <w:spacing w:before="120" w:after="120"/>
              <w:jc w:val="center"/>
              <w:rPr>
                <w:b/>
                <w:bCs/>
              </w:rPr>
            </w:pPr>
            <w:r>
              <w:rPr>
                <w:b/>
                <w:bCs/>
              </w:rPr>
              <w:t>G2</w:t>
            </w:r>
          </w:p>
        </w:tc>
        <w:tc>
          <w:tcPr>
            <w:tcW w:w="6861" w:type="dxa"/>
          </w:tcPr>
          <w:tbl>
            <w:tblPr>
              <w:tblW w:w="6096" w:type="dxa"/>
              <w:tblLayout w:type="fixed"/>
              <w:tblLook w:val="04A0" w:firstRow="1" w:lastRow="0" w:firstColumn="1" w:lastColumn="0" w:noHBand="0" w:noVBand="1"/>
            </w:tblPr>
            <w:tblGrid>
              <w:gridCol w:w="6096"/>
            </w:tblGrid>
            <w:tr w:rsidR="00E678F5" w:rsidRPr="00E44CD4" w:rsidTr="00E678F5">
              <w:trPr>
                <w:trHeight w:val="540"/>
              </w:trPr>
              <w:tc>
                <w:tcPr>
                  <w:tcW w:w="6096" w:type="dxa"/>
                  <w:tcBorders>
                    <w:top w:val="nil"/>
                    <w:left w:val="nil"/>
                    <w:bottom w:val="nil"/>
                    <w:right w:val="nil"/>
                  </w:tcBorders>
                  <w:shd w:val="clear" w:color="auto" w:fill="auto"/>
                  <w:noWrap/>
                  <w:vAlign w:val="bottom"/>
                  <w:hideMark/>
                </w:tcPr>
                <w:tbl>
                  <w:tblPr>
                    <w:tblW w:w="6475" w:type="dxa"/>
                    <w:tblCellSpacing w:w="0" w:type="dxa"/>
                    <w:tblLayout w:type="fixed"/>
                    <w:tblCellMar>
                      <w:left w:w="0" w:type="dxa"/>
                      <w:right w:w="0" w:type="dxa"/>
                    </w:tblCellMar>
                    <w:tblLook w:val="04A0" w:firstRow="1" w:lastRow="0" w:firstColumn="1" w:lastColumn="0" w:noHBand="0" w:noVBand="1"/>
                  </w:tblPr>
                  <w:tblGrid>
                    <w:gridCol w:w="6475"/>
                  </w:tblGrid>
                  <w:tr w:rsidR="00E678F5" w:rsidRPr="00E44CD4" w:rsidTr="00C111E8">
                    <w:trPr>
                      <w:trHeight w:val="466"/>
                      <w:tblCellSpacing w:w="0" w:type="dxa"/>
                    </w:trPr>
                    <w:tc>
                      <w:tcPr>
                        <w:tcW w:w="6475" w:type="dxa"/>
                        <w:tcBorders>
                          <w:top w:val="nil"/>
                          <w:left w:val="nil"/>
                          <w:bottom w:val="nil"/>
                          <w:right w:val="nil"/>
                        </w:tcBorders>
                        <w:shd w:val="clear" w:color="auto" w:fill="auto"/>
                        <w:vAlign w:val="bottom"/>
                        <w:hideMark/>
                      </w:tcPr>
                      <w:p w:rsidR="00E678F5" w:rsidRPr="00E44CD4" w:rsidRDefault="00E44CD4" w:rsidP="00C111E8">
                        <w:pPr>
                          <w:ind w:left="238" w:right="-395" w:hanging="51"/>
                          <w:rPr>
                            <w:rFonts w:ascii="Arial" w:hAnsi="Arial" w:cs="Arial"/>
                            <w:color w:val="000000"/>
                            <w:sz w:val="22"/>
                            <w:szCs w:val="22"/>
                            <w:lang w:val="vi-VN"/>
                          </w:rPr>
                        </w:pPr>
                        <w:r>
                          <w:t xml:space="preserve">Khả năng phân tích, </w:t>
                        </w:r>
                        <w:r w:rsidR="00B101BE">
                          <w:t>giải quyết các vấn đề</w:t>
                        </w:r>
                        <w:r>
                          <w:t xml:space="preserve"> </w:t>
                        </w:r>
                        <w:r w:rsidR="00962C62">
                          <w:t>màu sắc</w:t>
                        </w:r>
                        <w:r>
                          <w:t>,</w:t>
                        </w:r>
                        <w:r w:rsidR="00C111E8">
                          <w:t xml:space="preserve"> các nguyên lý thiết kế, phương pháp thiết kế</w:t>
                        </w:r>
                        <w:r>
                          <w:t xml:space="preserve"> </w:t>
                        </w:r>
                        <w:r w:rsidR="00B101BE">
                          <w:t>từ đó hình thành tư duy sáng tạo, kỹ năng chuyên môn phục vụ cho học tập và lĩnh vực chuyên ngành.</w:t>
                        </w:r>
                        <w:r>
                          <w:t xml:space="preserve"> </w:t>
                        </w:r>
                      </w:p>
                    </w:tc>
                  </w:tr>
                </w:tbl>
                <w:p w:rsidR="00E678F5" w:rsidRPr="00E44CD4" w:rsidRDefault="00E678F5" w:rsidP="00E678F5">
                  <w:pPr>
                    <w:rPr>
                      <w:rFonts w:ascii="Arial" w:hAnsi="Arial" w:cs="Arial"/>
                      <w:color w:val="000000"/>
                      <w:sz w:val="22"/>
                      <w:szCs w:val="22"/>
                      <w:lang w:val="vi-VN"/>
                    </w:rPr>
                  </w:pPr>
                </w:p>
              </w:tc>
            </w:tr>
          </w:tbl>
          <w:p w:rsidR="00787D4F" w:rsidRPr="00E678F5" w:rsidRDefault="00787D4F">
            <w:pPr>
              <w:pStyle w:val="ListParagraph"/>
              <w:autoSpaceDE w:val="0"/>
              <w:autoSpaceDN w:val="0"/>
              <w:adjustRightInd w:val="0"/>
              <w:spacing w:after="120" w:line="360" w:lineRule="auto"/>
              <w:ind w:left="0"/>
              <w:jc w:val="both"/>
              <w:rPr>
                <w:sz w:val="24"/>
                <w:lang w:val="vi-VN"/>
              </w:rPr>
            </w:pPr>
          </w:p>
        </w:tc>
        <w:tc>
          <w:tcPr>
            <w:tcW w:w="1526" w:type="dxa"/>
          </w:tcPr>
          <w:p w:rsidR="00787D4F" w:rsidRDefault="00787D4F">
            <w:pPr>
              <w:tabs>
                <w:tab w:val="left" w:pos="284"/>
                <w:tab w:val="left" w:pos="5954"/>
              </w:tabs>
              <w:spacing w:before="120" w:after="120"/>
              <w:jc w:val="both"/>
              <w:rPr>
                <w:bCs/>
              </w:rPr>
            </w:pPr>
            <w:r>
              <w:rPr>
                <w:bCs/>
              </w:rPr>
              <w:t>2.1, 2.2</w:t>
            </w:r>
            <w:r w:rsidR="005B270A">
              <w:rPr>
                <w:bCs/>
              </w:rPr>
              <w:t>, 2.3, 2.4, 2.5</w:t>
            </w:r>
          </w:p>
        </w:tc>
      </w:tr>
      <w:tr w:rsidR="00787D4F" w:rsidTr="00962C62">
        <w:trPr>
          <w:trHeight w:val="332"/>
        </w:trPr>
        <w:tc>
          <w:tcPr>
            <w:tcW w:w="1242" w:type="dxa"/>
          </w:tcPr>
          <w:p w:rsidR="00787D4F" w:rsidRDefault="00787D4F">
            <w:pPr>
              <w:tabs>
                <w:tab w:val="left" w:pos="284"/>
                <w:tab w:val="left" w:pos="5954"/>
              </w:tabs>
              <w:spacing w:before="120" w:after="120"/>
              <w:jc w:val="center"/>
              <w:rPr>
                <w:b/>
                <w:bCs/>
              </w:rPr>
            </w:pPr>
            <w:r>
              <w:rPr>
                <w:b/>
                <w:bCs/>
              </w:rPr>
              <w:t>G3</w:t>
            </w:r>
          </w:p>
        </w:tc>
        <w:tc>
          <w:tcPr>
            <w:tcW w:w="6861" w:type="dxa"/>
          </w:tcPr>
          <w:p w:rsidR="00787D4F" w:rsidRPr="00681E14" w:rsidRDefault="00681E14">
            <w:pPr>
              <w:pStyle w:val="ListParagraph"/>
              <w:autoSpaceDE w:val="0"/>
              <w:autoSpaceDN w:val="0"/>
              <w:adjustRightInd w:val="0"/>
              <w:spacing w:after="120" w:line="360" w:lineRule="auto"/>
              <w:ind w:left="0"/>
              <w:jc w:val="both"/>
              <w:rPr>
                <w:rFonts w:asciiTheme="majorHAnsi" w:hAnsiTheme="majorHAnsi" w:cstheme="majorHAnsi"/>
                <w:b/>
                <w:bCs/>
                <w:sz w:val="24"/>
                <w:szCs w:val="24"/>
              </w:rPr>
            </w:pPr>
            <w:r w:rsidRPr="00681E14">
              <w:rPr>
                <w:rFonts w:asciiTheme="majorHAnsi" w:hAnsiTheme="majorHAnsi" w:cstheme="majorHAnsi"/>
                <w:bCs/>
                <w:color w:val="000000"/>
                <w:sz w:val="24"/>
                <w:szCs w:val="24"/>
              </w:rPr>
              <w:t>Kỹ năng giao tiếp và làm việc nhóm</w:t>
            </w:r>
          </w:p>
        </w:tc>
        <w:tc>
          <w:tcPr>
            <w:tcW w:w="1526" w:type="dxa"/>
          </w:tcPr>
          <w:p w:rsidR="00787D4F" w:rsidRDefault="00787D4F">
            <w:pPr>
              <w:tabs>
                <w:tab w:val="left" w:pos="284"/>
                <w:tab w:val="left" w:pos="5954"/>
              </w:tabs>
              <w:spacing w:before="120" w:after="120"/>
              <w:jc w:val="both"/>
              <w:rPr>
                <w:bCs/>
              </w:rPr>
            </w:pPr>
            <w:r>
              <w:rPr>
                <w:bCs/>
              </w:rPr>
              <w:t>3.1,3.2</w:t>
            </w:r>
            <w:r w:rsidR="00681E14">
              <w:rPr>
                <w:bCs/>
              </w:rPr>
              <w:t>, 3.3</w:t>
            </w:r>
          </w:p>
        </w:tc>
      </w:tr>
      <w:tr w:rsidR="00787D4F" w:rsidTr="005D63C2">
        <w:tc>
          <w:tcPr>
            <w:tcW w:w="1242" w:type="dxa"/>
          </w:tcPr>
          <w:p w:rsidR="00787D4F" w:rsidRDefault="00787D4F">
            <w:pPr>
              <w:tabs>
                <w:tab w:val="left" w:pos="284"/>
                <w:tab w:val="left" w:pos="5954"/>
              </w:tabs>
              <w:spacing w:before="120" w:after="120"/>
              <w:jc w:val="center"/>
              <w:rPr>
                <w:b/>
                <w:bCs/>
              </w:rPr>
            </w:pPr>
            <w:r>
              <w:rPr>
                <w:b/>
                <w:bCs/>
              </w:rPr>
              <w:t>G4</w:t>
            </w:r>
          </w:p>
        </w:tc>
        <w:tc>
          <w:tcPr>
            <w:tcW w:w="6861" w:type="dxa"/>
          </w:tcPr>
          <w:p w:rsidR="00787D4F" w:rsidRPr="00681E14" w:rsidRDefault="00681E14" w:rsidP="002F249A">
            <w:pPr>
              <w:rPr>
                <w:b/>
                <w:bCs/>
              </w:rPr>
            </w:pPr>
            <w:r>
              <w:t xml:space="preserve">Kiến thức về xã hội, văn hóa trong nước </w:t>
            </w:r>
            <w:r w:rsidR="005B270A">
              <w:t>và</w:t>
            </w:r>
            <w:r>
              <w:t xml:space="preserve"> các doanh nghiệp </w:t>
            </w:r>
            <w:r w:rsidR="005B270A">
              <w:t>nhằm nâng cao chuyên môn đáp ứng môi trường xã hội.</w:t>
            </w:r>
          </w:p>
        </w:tc>
        <w:tc>
          <w:tcPr>
            <w:tcW w:w="1526" w:type="dxa"/>
          </w:tcPr>
          <w:p w:rsidR="00787D4F" w:rsidRPr="00C111E8" w:rsidRDefault="00787D4F">
            <w:pPr>
              <w:tabs>
                <w:tab w:val="left" w:pos="284"/>
                <w:tab w:val="left" w:pos="5954"/>
              </w:tabs>
              <w:spacing w:before="120" w:after="120"/>
              <w:jc w:val="both"/>
              <w:rPr>
                <w:bCs/>
              </w:rPr>
            </w:pPr>
            <w:r>
              <w:rPr>
                <w:bCs/>
                <w:lang w:val="id-ID"/>
              </w:rPr>
              <w:t>4</w:t>
            </w:r>
            <w:r>
              <w:rPr>
                <w:bCs/>
              </w:rPr>
              <w:t>.</w:t>
            </w:r>
            <w:r>
              <w:rPr>
                <w:bCs/>
                <w:lang w:val="id-ID"/>
              </w:rPr>
              <w:t>1</w:t>
            </w:r>
            <w:r w:rsidR="00C111E8">
              <w:rPr>
                <w:bCs/>
              </w:rPr>
              <w:t>, 4.2, 4.3, 4.4</w:t>
            </w:r>
          </w:p>
        </w:tc>
      </w:tr>
    </w:tbl>
    <w:p w:rsidR="00787D4F" w:rsidRDefault="00787D4F">
      <w:pPr>
        <w:numPr>
          <w:ilvl w:val="0"/>
          <w:numId w:val="1"/>
        </w:numPr>
        <w:tabs>
          <w:tab w:val="left" w:pos="284"/>
          <w:tab w:val="left" w:pos="5954"/>
        </w:tabs>
        <w:spacing w:before="60" w:after="60"/>
        <w:ind w:hanging="720"/>
        <w:jc w:val="both"/>
        <w:rPr>
          <w:b/>
          <w:bCs/>
        </w:rPr>
      </w:pPr>
      <w:r>
        <w:rPr>
          <w:b/>
          <w:bCs/>
        </w:rPr>
        <w:t>Chuẩn đầu ra của học phần</w:t>
      </w:r>
    </w:p>
    <w:tbl>
      <w:tblPr>
        <w:tblW w:w="9629" w:type="dxa"/>
        <w:tblInd w:w="12" w:type="dxa"/>
        <w:tblBorders>
          <w:left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47"/>
        <w:gridCol w:w="972"/>
        <w:gridCol w:w="6568"/>
        <w:gridCol w:w="1342"/>
      </w:tblGrid>
      <w:tr w:rsidR="00787D4F" w:rsidTr="0035270A">
        <w:tc>
          <w:tcPr>
            <w:tcW w:w="1719" w:type="dxa"/>
            <w:gridSpan w:val="2"/>
            <w:tcBorders>
              <w:top w:val="single" w:sz="4" w:space="0" w:color="auto"/>
              <w:left w:val="single" w:sz="4" w:space="0" w:color="auto"/>
              <w:bottom w:val="single" w:sz="6" w:space="0" w:color="000000"/>
            </w:tcBorders>
            <w:shd w:val="pct30" w:color="FFFF00" w:fill="FFFFFF"/>
          </w:tcPr>
          <w:p w:rsidR="00787D4F" w:rsidRDefault="00787D4F">
            <w:pPr>
              <w:tabs>
                <w:tab w:val="left" w:pos="284"/>
                <w:tab w:val="left" w:pos="5954"/>
              </w:tabs>
              <w:spacing w:before="60" w:after="60"/>
              <w:jc w:val="center"/>
              <w:rPr>
                <w:b/>
                <w:bCs/>
                <w:color w:val="0033CC"/>
              </w:rPr>
            </w:pPr>
            <w:r>
              <w:rPr>
                <w:b/>
                <w:bCs/>
                <w:color w:val="0033CC"/>
              </w:rPr>
              <w:t>Chuẩn đầu ra HP</w:t>
            </w:r>
          </w:p>
        </w:tc>
        <w:tc>
          <w:tcPr>
            <w:tcW w:w="6568" w:type="dxa"/>
            <w:tcBorders>
              <w:top w:val="single" w:sz="4" w:space="0" w:color="auto"/>
              <w:bottom w:val="single" w:sz="6" w:space="0" w:color="000000"/>
            </w:tcBorders>
            <w:shd w:val="pct30" w:color="FFFF00" w:fill="FFFFFF"/>
          </w:tcPr>
          <w:p w:rsidR="00787D4F" w:rsidRDefault="00787D4F">
            <w:pPr>
              <w:tabs>
                <w:tab w:val="left" w:pos="284"/>
                <w:tab w:val="left" w:pos="5954"/>
              </w:tabs>
              <w:spacing w:before="60" w:after="60"/>
              <w:jc w:val="center"/>
              <w:rPr>
                <w:b/>
                <w:bCs/>
                <w:color w:val="0033CC"/>
              </w:rPr>
            </w:pPr>
            <w:r>
              <w:rPr>
                <w:b/>
                <w:bCs/>
                <w:color w:val="0033CC"/>
              </w:rPr>
              <w:t>Mô tả</w:t>
            </w:r>
          </w:p>
          <w:p w:rsidR="00787D4F" w:rsidRDefault="00787D4F">
            <w:pPr>
              <w:tabs>
                <w:tab w:val="left" w:pos="284"/>
                <w:tab w:val="left" w:pos="5954"/>
              </w:tabs>
              <w:spacing w:before="60" w:after="60"/>
              <w:jc w:val="center"/>
              <w:rPr>
                <w:bCs/>
                <w:i/>
                <w:color w:val="0033CC"/>
              </w:rPr>
            </w:pPr>
            <w:r>
              <w:rPr>
                <w:bCs/>
                <w:i/>
                <w:color w:val="0033CC"/>
              </w:rPr>
              <w:t xml:space="preserve">(Sau khi học xong môn học này, người học có </w:t>
            </w:r>
            <w:proofErr w:type="gramStart"/>
            <w:r>
              <w:rPr>
                <w:bCs/>
                <w:i/>
                <w:color w:val="0033CC"/>
              </w:rPr>
              <w:t>thể:</w:t>
            </w:r>
            <w:proofErr w:type="gramEnd"/>
            <w:r>
              <w:rPr>
                <w:bCs/>
                <w:i/>
                <w:color w:val="0033CC"/>
              </w:rPr>
              <w:t>)</w:t>
            </w:r>
          </w:p>
        </w:tc>
        <w:tc>
          <w:tcPr>
            <w:tcW w:w="1342" w:type="dxa"/>
            <w:tcBorders>
              <w:top w:val="single" w:sz="4" w:space="0" w:color="auto"/>
              <w:bottom w:val="single" w:sz="6" w:space="0" w:color="000000"/>
              <w:right w:val="single" w:sz="4" w:space="0" w:color="auto"/>
            </w:tcBorders>
            <w:shd w:val="pct30" w:color="FFFF00" w:fill="FFFFFF"/>
          </w:tcPr>
          <w:p w:rsidR="00787D4F" w:rsidRDefault="00787D4F">
            <w:pPr>
              <w:tabs>
                <w:tab w:val="left" w:pos="284"/>
                <w:tab w:val="left" w:pos="5954"/>
              </w:tabs>
              <w:spacing w:before="60" w:after="60"/>
              <w:jc w:val="center"/>
              <w:rPr>
                <w:b/>
                <w:bCs/>
                <w:i/>
                <w:color w:val="0033CC"/>
              </w:rPr>
            </w:pPr>
            <w:r>
              <w:rPr>
                <w:b/>
                <w:bCs/>
                <w:color w:val="0033CC"/>
              </w:rPr>
              <w:t>Chuẩn đầu ra CDIO</w:t>
            </w:r>
          </w:p>
        </w:tc>
      </w:tr>
      <w:tr w:rsidR="000E072B" w:rsidTr="0035270A">
        <w:tc>
          <w:tcPr>
            <w:tcW w:w="747" w:type="dxa"/>
            <w:vMerge w:val="restart"/>
            <w:tcBorders>
              <w:top w:val="single" w:sz="4" w:space="0" w:color="auto"/>
              <w:left w:val="single" w:sz="4" w:space="0" w:color="auto"/>
              <w:right w:val="single" w:sz="4" w:space="0" w:color="auto"/>
            </w:tcBorders>
            <w:vAlign w:val="center"/>
          </w:tcPr>
          <w:p w:rsidR="000E072B" w:rsidRDefault="000E072B">
            <w:pPr>
              <w:tabs>
                <w:tab w:val="left" w:pos="284"/>
                <w:tab w:val="left" w:pos="5954"/>
              </w:tabs>
              <w:spacing w:before="60" w:after="60"/>
              <w:rPr>
                <w:b/>
                <w:bCs/>
              </w:rPr>
            </w:pPr>
            <w:r>
              <w:rPr>
                <w:b/>
                <w:bCs/>
              </w:rPr>
              <w:t>G1</w:t>
            </w:r>
          </w:p>
        </w:tc>
        <w:tc>
          <w:tcPr>
            <w:tcW w:w="972" w:type="dxa"/>
            <w:tcBorders>
              <w:top w:val="single" w:sz="4" w:space="0" w:color="auto"/>
              <w:left w:val="single" w:sz="4" w:space="0" w:color="auto"/>
              <w:bottom w:val="single" w:sz="4" w:space="0" w:color="auto"/>
            </w:tcBorders>
            <w:vAlign w:val="center"/>
          </w:tcPr>
          <w:p w:rsidR="000E072B" w:rsidRDefault="000E072B" w:rsidP="00BE117F">
            <w:pPr>
              <w:tabs>
                <w:tab w:val="left" w:pos="284"/>
                <w:tab w:val="left" w:pos="5954"/>
              </w:tabs>
              <w:spacing w:before="60" w:after="60"/>
              <w:jc w:val="center"/>
              <w:rPr>
                <w:b/>
                <w:bCs/>
              </w:rPr>
            </w:pPr>
            <w:r>
              <w:rPr>
                <w:b/>
                <w:bCs/>
              </w:rPr>
              <w:t>G1.1</w:t>
            </w:r>
          </w:p>
        </w:tc>
        <w:tc>
          <w:tcPr>
            <w:tcW w:w="6568" w:type="dxa"/>
            <w:tcBorders>
              <w:bottom w:val="single" w:sz="6" w:space="0" w:color="000000"/>
            </w:tcBorders>
          </w:tcPr>
          <w:p w:rsidR="000E072B" w:rsidRPr="005D63C2" w:rsidRDefault="00332157" w:rsidP="00DA1EE0">
            <w:pPr>
              <w:jc w:val="both"/>
              <w:rPr>
                <w:rFonts w:asciiTheme="majorHAnsi" w:hAnsiTheme="majorHAnsi" w:cstheme="majorHAnsi"/>
                <w:color w:val="000000"/>
              </w:rPr>
            </w:pPr>
            <w:r>
              <w:rPr>
                <w:rFonts w:asciiTheme="majorHAnsi" w:hAnsiTheme="majorHAnsi" w:cstheme="majorHAnsi"/>
                <w:color w:val="000000"/>
              </w:rPr>
              <w:t>Định nghĩa các kiến thức chung về thời trang</w:t>
            </w:r>
          </w:p>
          <w:p w:rsidR="000E072B" w:rsidRPr="005D63C2" w:rsidRDefault="000E072B" w:rsidP="00DA1EE0">
            <w:pPr>
              <w:jc w:val="both"/>
              <w:rPr>
                <w:rFonts w:asciiTheme="majorHAnsi" w:hAnsiTheme="majorHAnsi" w:cstheme="majorHAnsi"/>
                <w:color w:val="000000"/>
                <w:lang w:eastAsia="vi-VN"/>
              </w:rPr>
            </w:pPr>
          </w:p>
        </w:tc>
        <w:tc>
          <w:tcPr>
            <w:tcW w:w="1342" w:type="dxa"/>
            <w:tcBorders>
              <w:bottom w:val="single" w:sz="6" w:space="0" w:color="000000"/>
              <w:right w:val="single" w:sz="4" w:space="0" w:color="auto"/>
            </w:tcBorders>
          </w:tcPr>
          <w:p w:rsidR="000E072B" w:rsidRPr="005D63C2" w:rsidRDefault="000E072B">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1.</w:t>
            </w:r>
            <w:r w:rsidRPr="005D63C2">
              <w:rPr>
                <w:rFonts w:asciiTheme="majorHAnsi" w:hAnsiTheme="majorHAnsi" w:cstheme="majorHAnsi"/>
                <w:bCs/>
                <w:lang w:val="id-ID"/>
              </w:rPr>
              <w:t>1.</w:t>
            </w:r>
          </w:p>
        </w:tc>
      </w:tr>
      <w:tr w:rsidR="000E072B" w:rsidTr="00EF15FE">
        <w:trPr>
          <w:trHeight w:val="660"/>
        </w:trPr>
        <w:tc>
          <w:tcPr>
            <w:tcW w:w="747" w:type="dxa"/>
            <w:vMerge/>
            <w:tcBorders>
              <w:left w:val="single" w:sz="4" w:space="0" w:color="auto"/>
              <w:bottom w:val="single" w:sz="4" w:space="0" w:color="auto"/>
              <w:right w:val="single" w:sz="4" w:space="0" w:color="auto"/>
            </w:tcBorders>
            <w:vAlign w:val="center"/>
          </w:tcPr>
          <w:p w:rsidR="000E072B" w:rsidRDefault="000E072B">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0E072B" w:rsidRDefault="000E072B" w:rsidP="00BE117F">
            <w:pPr>
              <w:tabs>
                <w:tab w:val="left" w:pos="284"/>
                <w:tab w:val="left" w:pos="5954"/>
              </w:tabs>
              <w:spacing w:before="60" w:after="60"/>
              <w:jc w:val="center"/>
              <w:rPr>
                <w:b/>
                <w:bCs/>
              </w:rPr>
            </w:pPr>
            <w:r>
              <w:rPr>
                <w:b/>
                <w:bCs/>
              </w:rPr>
              <w:t>G1.2</w:t>
            </w:r>
          </w:p>
        </w:tc>
        <w:tc>
          <w:tcPr>
            <w:tcW w:w="6568" w:type="dxa"/>
            <w:tcBorders>
              <w:bottom w:val="single" w:sz="4" w:space="0" w:color="auto"/>
            </w:tcBorders>
          </w:tcPr>
          <w:p w:rsidR="000E072B" w:rsidRPr="0035270A" w:rsidRDefault="0007391D" w:rsidP="0035270A">
            <w:pPr>
              <w:jc w:val="both"/>
              <w:rPr>
                <w:rFonts w:asciiTheme="majorHAnsi" w:hAnsiTheme="majorHAnsi" w:cstheme="majorHAnsi"/>
                <w:color w:val="000000"/>
                <w:lang w:eastAsia="vi-VN"/>
              </w:rPr>
            </w:pPr>
            <w:r>
              <w:rPr>
                <w:rFonts w:asciiTheme="majorHAnsi" w:hAnsiTheme="majorHAnsi" w:cstheme="majorHAnsi"/>
                <w:color w:val="000000"/>
              </w:rPr>
              <w:t>Trình bày các nguyên lý, phương pháp thiết kế thời trang.</w:t>
            </w:r>
          </w:p>
        </w:tc>
        <w:tc>
          <w:tcPr>
            <w:tcW w:w="1342" w:type="dxa"/>
            <w:tcBorders>
              <w:bottom w:val="single" w:sz="4" w:space="0" w:color="auto"/>
              <w:right w:val="single" w:sz="4" w:space="0" w:color="auto"/>
            </w:tcBorders>
          </w:tcPr>
          <w:p w:rsidR="00EF15FE" w:rsidRPr="005D63C2" w:rsidRDefault="000E072B" w:rsidP="00EF15FE">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1.</w:t>
            </w:r>
            <w:r w:rsidRPr="005D63C2">
              <w:rPr>
                <w:rFonts w:asciiTheme="majorHAnsi" w:hAnsiTheme="majorHAnsi" w:cstheme="majorHAnsi"/>
                <w:bCs/>
                <w:lang w:val="id-ID"/>
              </w:rPr>
              <w:t>2</w:t>
            </w:r>
          </w:p>
        </w:tc>
      </w:tr>
      <w:tr w:rsidR="00EF15FE" w:rsidTr="00EF15FE">
        <w:trPr>
          <w:trHeight w:val="418"/>
        </w:trPr>
        <w:tc>
          <w:tcPr>
            <w:tcW w:w="747" w:type="dxa"/>
            <w:tcBorders>
              <w:top w:val="single" w:sz="4" w:space="0" w:color="auto"/>
              <w:left w:val="single" w:sz="4" w:space="0" w:color="auto"/>
              <w:right w:val="single" w:sz="4" w:space="0" w:color="auto"/>
            </w:tcBorders>
            <w:vAlign w:val="center"/>
          </w:tcPr>
          <w:p w:rsidR="00EF15FE" w:rsidRDefault="00EF15FE">
            <w:pPr>
              <w:tabs>
                <w:tab w:val="left" w:pos="284"/>
                <w:tab w:val="left" w:pos="5954"/>
              </w:tabs>
              <w:spacing w:before="60" w:after="60"/>
              <w:rPr>
                <w:b/>
                <w:bCs/>
              </w:rPr>
            </w:pPr>
            <w:r>
              <w:rPr>
                <w:b/>
                <w:bCs/>
              </w:rPr>
              <w:lastRenderedPageBreak/>
              <w:t>G1</w:t>
            </w:r>
          </w:p>
        </w:tc>
        <w:tc>
          <w:tcPr>
            <w:tcW w:w="972" w:type="dxa"/>
            <w:tcBorders>
              <w:top w:val="single" w:sz="4" w:space="0" w:color="auto"/>
              <w:left w:val="single" w:sz="4" w:space="0" w:color="auto"/>
              <w:bottom w:val="single" w:sz="4" w:space="0" w:color="auto"/>
            </w:tcBorders>
            <w:vAlign w:val="center"/>
          </w:tcPr>
          <w:p w:rsidR="00EF15FE" w:rsidRDefault="00EF15FE" w:rsidP="00BE117F">
            <w:pPr>
              <w:tabs>
                <w:tab w:val="left" w:pos="284"/>
                <w:tab w:val="left" w:pos="5954"/>
              </w:tabs>
              <w:spacing w:before="60" w:after="60"/>
              <w:jc w:val="center"/>
              <w:rPr>
                <w:b/>
                <w:bCs/>
              </w:rPr>
            </w:pPr>
            <w:r>
              <w:rPr>
                <w:b/>
                <w:bCs/>
              </w:rPr>
              <w:t>G1.3</w:t>
            </w:r>
          </w:p>
        </w:tc>
        <w:tc>
          <w:tcPr>
            <w:tcW w:w="6568" w:type="dxa"/>
            <w:tcBorders>
              <w:top w:val="single" w:sz="4" w:space="0" w:color="auto"/>
              <w:bottom w:val="single" w:sz="4" w:space="0" w:color="auto"/>
            </w:tcBorders>
          </w:tcPr>
          <w:p w:rsidR="00EF15FE" w:rsidRDefault="00EF15FE" w:rsidP="0035270A">
            <w:pPr>
              <w:jc w:val="both"/>
              <w:rPr>
                <w:rFonts w:asciiTheme="majorHAnsi" w:hAnsiTheme="majorHAnsi" w:cstheme="majorHAnsi"/>
                <w:color w:val="000000"/>
              </w:rPr>
            </w:pPr>
            <w:r>
              <w:rPr>
                <w:rFonts w:asciiTheme="majorHAnsi" w:hAnsiTheme="majorHAnsi" w:cstheme="majorHAnsi"/>
                <w:color w:val="000000"/>
              </w:rPr>
              <w:t>Thiết kế được bộ sưu tập TKTT theo chủ đề đã chọn</w:t>
            </w:r>
          </w:p>
        </w:tc>
        <w:tc>
          <w:tcPr>
            <w:tcW w:w="1342" w:type="dxa"/>
            <w:tcBorders>
              <w:top w:val="single" w:sz="4" w:space="0" w:color="auto"/>
              <w:bottom w:val="single" w:sz="4" w:space="0" w:color="auto"/>
              <w:right w:val="single" w:sz="4" w:space="0" w:color="auto"/>
            </w:tcBorders>
          </w:tcPr>
          <w:p w:rsidR="00EF15FE" w:rsidRPr="005D63C2" w:rsidRDefault="00EF15FE" w:rsidP="00EF15FE">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1.3</w:t>
            </w:r>
          </w:p>
        </w:tc>
      </w:tr>
      <w:tr w:rsidR="007A0148" w:rsidTr="0035270A">
        <w:tc>
          <w:tcPr>
            <w:tcW w:w="747" w:type="dxa"/>
            <w:tcBorders>
              <w:top w:val="single" w:sz="4" w:space="0" w:color="auto"/>
              <w:left w:val="single" w:sz="4" w:space="0" w:color="auto"/>
              <w:bottom w:val="single" w:sz="4" w:space="0" w:color="auto"/>
              <w:right w:val="single" w:sz="4" w:space="0" w:color="auto"/>
            </w:tcBorders>
            <w:vAlign w:val="center"/>
          </w:tcPr>
          <w:p w:rsidR="007A0148" w:rsidRDefault="007A0148">
            <w:pPr>
              <w:tabs>
                <w:tab w:val="left" w:pos="284"/>
                <w:tab w:val="left" w:pos="5954"/>
              </w:tabs>
              <w:spacing w:before="60" w:after="60"/>
              <w:rPr>
                <w:b/>
                <w:bCs/>
              </w:rPr>
            </w:pPr>
            <w:r>
              <w:rPr>
                <w:b/>
                <w:bCs/>
              </w:rPr>
              <w:t>G2</w:t>
            </w: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G2.1</w:t>
            </w:r>
          </w:p>
        </w:tc>
        <w:tc>
          <w:tcPr>
            <w:tcW w:w="6568" w:type="dxa"/>
            <w:tcBorders>
              <w:top w:val="single" w:sz="4" w:space="0" w:color="auto"/>
              <w:bottom w:val="single" w:sz="6" w:space="0" w:color="000000"/>
            </w:tcBorders>
          </w:tcPr>
          <w:tbl>
            <w:tblPr>
              <w:tblW w:w="6096" w:type="dxa"/>
              <w:tblLayout w:type="fixed"/>
              <w:tblLook w:val="04A0" w:firstRow="1" w:lastRow="0" w:firstColumn="1" w:lastColumn="0" w:noHBand="0" w:noVBand="1"/>
            </w:tblPr>
            <w:tblGrid>
              <w:gridCol w:w="6096"/>
            </w:tblGrid>
            <w:tr w:rsidR="007A0148" w:rsidRPr="004D1D60" w:rsidTr="008A0F4A">
              <w:trPr>
                <w:trHeight w:val="540"/>
              </w:trPr>
              <w:tc>
                <w:tcPr>
                  <w:tcW w:w="6096" w:type="dxa"/>
                  <w:tcBorders>
                    <w:top w:val="nil"/>
                    <w:left w:val="nil"/>
                    <w:bottom w:val="nil"/>
                    <w:right w:val="nil"/>
                  </w:tcBorders>
                  <w:shd w:val="clear" w:color="auto" w:fill="auto"/>
                  <w:noWrap/>
                  <w:vAlign w:val="bottom"/>
                  <w:hideMark/>
                </w:tcPr>
                <w:tbl>
                  <w:tblPr>
                    <w:tblW w:w="6080" w:type="dxa"/>
                    <w:tblCellSpacing w:w="0" w:type="dxa"/>
                    <w:tblLayout w:type="fixed"/>
                    <w:tblCellMar>
                      <w:left w:w="0" w:type="dxa"/>
                      <w:right w:w="0" w:type="dxa"/>
                    </w:tblCellMar>
                    <w:tblLook w:val="04A0" w:firstRow="1" w:lastRow="0" w:firstColumn="1" w:lastColumn="0" w:noHBand="0" w:noVBand="1"/>
                  </w:tblPr>
                  <w:tblGrid>
                    <w:gridCol w:w="6080"/>
                  </w:tblGrid>
                  <w:tr w:rsidR="007A0148" w:rsidRPr="004D1D60" w:rsidTr="008A0F4A">
                    <w:trPr>
                      <w:trHeight w:val="540"/>
                      <w:tblCellSpacing w:w="0" w:type="dxa"/>
                    </w:trPr>
                    <w:tc>
                      <w:tcPr>
                        <w:tcW w:w="6080" w:type="dxa"/>
                        <w:tcBorders>
                          <w:top w:val="nil"/>
                          <w:left w:val="nil"/>
                          <w:bottom w:val="nil"/>
                          <w:right w:val="nil"/>
                        </w:tcBorders>
                        <w:shd w:val="clear" w:color="auto" w:fill="auto"/>
                        <w:vAlign w:val="bottom"/>
                        <w:hideMark/>
                      </w:tcPr>
                      <w:p w:rsidR="007A0148" w:rsidRPr="005D63C2" w:rsidRDefault="007A0148" w:rsidP="008A0F4A">
                        <w:pPr>
                          <w:rPr>
                            <w:rFonts w:asciiTheme="majorHAnsi" w:hAnsiTheme="majorHAnsi" w:cstheme="majorHAnsi"/>
                            <w:color w:val="000000"/>
                            <w:sz w:val="22"/>
                            <w:szCs w:val="22"/>
                            <w:lang w:val="vi-VN"/>
                          </w:rPr>
                        </w:pPr>
                        <w:r w:rsidRPr="005D63C2">
                          <w:rPr>
                            <w:rFonts w:asciiTheme="majorHAnsi" w:hAnsiTheme="majorHAnsi" w:cstheme="majorHAnsi"/>
                            <w:noProof/>
                            <w:color w:val="000000"/>
                            <w:sz w:val="22"/>
                            <w:szCs w:val="22"/>
                            <w:lang w:val="vi-VN" w:eastAsia="vi-VN"/>
                          </w:rPr>
                          <mc:AlternateContent>
                            <mc:Choice Requires="wpi">
                              <w:drawing>
                                <wp:anchor distT="0" distB="0" distL="114300" distR="114300" simplePos="0" relativeHeight="251662336" behindDoc="0" locked="0" layoutInCell="1" allowOverlap="1" wp14:anchorId="39D3AD19" wp14:editId="08A45A66">
                                  <wp:simplePos x="0" y="0"/>
                                  <wp:positionH relativeFrom="column">
                                    <wp:posOffset>19050</wp:posOffset>
                                  </wp:positionH>
                                  <wp:positionV relativeFrom="paragraph">
                                    <wp:posOffset>9525</wp:posOffset>
                                  </wp:positionV>
                                  <wp:extent cx="0" cy="0"/>
                                  <wp:effectExtent l="57150" t="57150" r="57150" b="57150"/>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ContentPartPr/>
                                            </w14:nvContentPartPr>
                                            <w14:xfrm>
                                              <a:off x="0" y="0"/>
                                              <a:ext cx="360" cy="36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3" name="Ink 2"/>
                                              <a:cNvPicPr/>
                                            </a:nvPicPr>
                                            <a:blipFill>
                                              <a:blip xmlns:r="http://schemas.openxmlformats.org/officeDocument/2006/relationships" r:embed="rId8"/>
                                              <a:stretch>
                                                <a:fillRect/>
                                              </a:stretch>
                                            </a:blipFill>
                                            <a:spPr>
                                              <a:xfrm>
                                                <a:off x="6341340" y="2578875"/>
                                                <a:ext cx="24120" cy="241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w14:anchorId="0D6DCD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5pt;margin-top:-.2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">
                                  <v:imagedata r:id="rId9" o:title=""/>
                                </v:shape>
                              </w:pict>
                            </mc:Fallback>
                          </mc:AlternateContent>
                        </w:r>
                        <w:r w:rsidRPr="005D63C2">
                          <w:rPr>
                            <w:rFonts w:asciiTheme="majorHAnsi" w:hAnsiTheme="majorHAnsi" w:cstheme="majorHAnsi"/>
                            <w:color w:val="000000"/>
                            <w:sz w:val="22"/>
                            <w:szCs w:val="22"/>
                            <w:lang w:val="vi-VN"/>
                          </w:rPr>
                          <w:t xml:space="preserve">Quan sát thực tế về cuộc sống và quyết định màu sắc, phong cách thời trang </w:t>
                        </w:r>
                        <w:r w:rsidRPr="005D63C2">
                          <w:rPr>
                            <w:rFonts w:asciiTheme="majorHAnsi" w:hAnsiTheme="majorHAnsi" w:cstheme="majorHAnsi"/>
                            <w:color w:val="000000"/>
                            <w:sz w:val="22"/>
                            <w:szCs w:val="22"/>
                          </w:rPr>
                          <w:t xml:space="preserve">; </w:t>
                        </w:r>
                      </w:p>
                      <w:p w:rsidR="007A0148" w:rsidRPr="00ED6C19" w:rsidRDefault="00ED6C19" w:rsidP="00ED6C19">
                        <w:pPr>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lang w:val="vi-VN"/>
                          </w:rPr>
                          <w:t xml:space="preserve">Phân tích trang </w:t>
                        </w:r>
                        <w:r w:rsidRPr="00ED6C19">
                          <w:rPr>
                            <w:rFonts w:asciiTheme="majorHAnsi" w:hAnsiTheme="majorHAnsi" w:cstheme="majorHAnsi"/>
                            <w:color w:val="000000"/>
                            <w:sz w:val="22"/>
                            <w:szCs w:val="22"/>
                            <w:lang w:val="vi-VN"/>
                          </w:rPr>
                          <w:t>phục thực tiễn, vận dụng vào thiết kế</w:t>
                        </w:r>
                      </w:p>
                    </w:tc>
                  </w:tr>
                </w:tbl>
                <w:p w:rsidR="007A0148" w:rsidRPr="005D63C2" w:rsidRDefault="007A0148" w:rsidP="008A0F4A">
                  <w:pPr>
                    <w:rPr>
                      <w:rFonts w:asciiTheme="majorHAnsi" w:hAnsiTheme="majorHAnsi" w:cstheme="majorHAnsi"/>
                      <w:color w:val="000000"/>
                      <w:sz w:val="22"/>
                      <w:szCs w:val="22"/>
                      <w:lang w:val="vi-VN"/>
                    </w:rPr>
                  </w:pPr>
                </w:p>
              </w:tc>
            </w:tr>
          </w:tbl>
          <w:p w:rsidR="007A0148" w:rsidRPr="005D63C2" w:rsidRDefault="007A0148">
            <w:pPr>
              <w:tabs>
                <w:tab w:val="left" w:pos="284"/>
                <w:tab w:val="left" w:pos="5954"/>
              </w:tabs>
              <w:spacing w:before="60" w:after="60"/>
              <w:jc w:val="both"/>
              <w:rPr>
                <w:rFonts w:asciiTheme="majorHAnsi" w:hAnsiTheme="majorHAnsi" w:cstheme="majorHAnsi"/>
                <w:bCs/>
                <w:lang w:val="vi-VN"/>
              </w:rPr>
            </w:pPr>
          </w:p>
        </w:tc>
        <w:tc>
          <w:tcPr>
            <w:tcW w:w="1342" w:type="dxa"/>
            <w:tcBorders>
              <w:top w:val="single" w:sz="4" w:space="0" w:color="auto"/>
              <w:bottom w:val="single" w:sz="6" w:space="0" w:color="000000"/>
              <w:right w:val="single" w:sz="4" w:space="0" w:color="auto"/>
            </w:tcBorders>
          </w:tcPr>
          <w:p w:rsidR="007A0148" w:rsidRPr="005D63C2" w:rsidRDefault="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2.1.1, 2.1.3</w:t>
            </w:r>
          </w:p>
        </w:tc>
      </w:tr>
      <w:tr w:rsidR="007A0148" w:rsidTr="0035270A">
        <w:trPr>
          <w:trHeight w:val="840"/>
        </w:trPr>
        <w:tc>
          <w:tcPr>
            <w:tcW w:w="747" w:type="dxa"/>
            <w:vMerge w:val="restart"/>
            <w:tcBorders>
              <w:top w:val="single" w:sz="4" w:space="0" w:color="auto"/>
              <w:left w:val="single" w:sz="4" w:space="0" w:color="auto"/>
              <w:right w:val="single" w:sz="4" w:space="0" w:color="auto"/>
            </w:tcBorders>
            <w:vAlign w:val="center"/>
          </w:tcPr>
          <w:p w:rsidR="007A0148" w:rsidRDefault="007A0148" w:rsidP="0035270A">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G2.2</w:t>
            </w:r>
          </w:p>
        </w:tc>
        <w:tc>
          <w:tcPr>
            <w:tcW w:w="6568" w:type="dxa"/>
            <w:tcBorders>
              <w:top w:val="single" w:sz="6" w:space="0" w:color="000000"/>
              <w:bottom w:val="single" w:sz="4" w:space="0" w:color="auto"/>
            </w:tcBorders>
          </w:tcPr>
          <w:p w:rsidR="007A0148" w:rsidRPr="005D63C2" w:rsidRDefault="00C60378"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V</w:t>
            </w:r>
            <w:r w:rsidR="007A0148" w:rsidRPr="005D63C2">
              <w:rPr>
                <w:rFonts w:asciiTheme="majorHAnsi" w:hAnsiTheme="majorHAnsi" w:cstheme="majorHAnsi"/>
                <w:color w:val="000000"/>
                <w:sz w:val="22"/>
                <w:szCs w:val="22"/>
              </w:rPr>
              <w:t xml:space="preserve">ận dụng </w:t>
            </w:r>
            <w:r w:rsidR="00ED6C19">
              <w:rPr>
                <w:rFonts w:asciiTheme="majorHAnsi" w:hAnsiTheme="majorHAnsi" w:cstheme="majorHAnsi"/>
                <w:color w:val="000000"/>
                <w:sz w:val="22"/>
                <w:szCs w:val="22"/>
              </w:rPr>
              <w:t>cách sắp xếp của bố cục</w:t>
            </w:r>
            <w:r w:rsidR="007A0148" w:rsidRPr="005D63C2">
              <w:rPr>
                <w:rFonts w:asciiTheme="majorHAnsi" w:hAnsiTheme="majorHAnsi" w:cstheme="majorHAnsi"/>
                <w:color w:val="000000"/>
                <w:sz w:val="22"/>
                <w:szCs w:val="22"/>
              </w:rPr>
              <w:t xml:space="preserve"> vào</w:t>
            </w:r>
            <w:r w:rsidR="00ED6C19">
              <w:rPr>
                <w:rFonts w:asciiTheme="majorHAnsi" w:hAnsiTheme="majorHAnsi" w:cstheme="majorHAnsi"/>
                <w:color w:val="000000"/>
                <w:sz w:val="22"/>
                <w:szCs w:val="22"/>
              </w:rPr>
              <w:t xml:space="preserve"> thiết kế và</w:t>
            </w:r>
            <w:r w:rsidR="007A0148" w:rsidRPr="005D63C2">
              <w:rPr>
                <w:rFonts w:asciiTheme="majorHAnsi" w:hAnsiTheme="majorHAnsi" w:cstheme="majorHAnsi"/>
                <w:color w:val="000000"/>
                <w:sz w:val="22"/>
                <w:szCs w:val="22"/>
              </w:rPr>
              <w:t xml:space="preserve"> trang trí trang phục</w:t>
            </w:r>
          </w:p>
          <w:p w:rsidR="007A0148" w:rsidRPr="00ED6C19" w:rsidRDefault="007A0148" w:rsidP="007A0148">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 xml:space="preserve">Tham khảo tài liệu về </w:t>
            </w:r>
            <w:r w:rsidR="00ED6C19" w:rsidRPr="00ED6C19">
              <w:rPr>
                <w:rFonts w:asciiTheme="majorHAnsi" w:hAnsiTheme="majorHAnsi" w:cstheme="majorHAnsi"/>
                <w:color w:val="000000"/>
                <w:sz w:val="22"/>
                <w:szCs w:val="22"/>
                <w:lang w:val="vi-VN"/>
              </w:rPr>
              <w:t>thời trang, phục vụ cho bài học</w:t>
            </w:r>
          </w:p>
          <w:p w:rsidR="007A0148" w:rsidRPr="00ED6C19" w:rsidRDefault="007A0148" w:rsidP="00ED6C19">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Thể hiện một các</w:t>
            </w:r>
            <w:r w:rsidR="007E2CA2" w:rsidRPr="00982FE9">
              <w:rPr>
                <w:rFonts w:asciiTheme="majorHAnsi" w:hAnsiTheme="majorHAnsi" w:cstheme="majorHAnsi"/>
                <w:color w:val="000000"/>
                <w:sz w:val="22"/>
                <w:szCs w:val="22"/>
                <w:lang w:val="vi-VN"/>
              </w:rPr>
              <w:t>h</w:t>
            </w:r>
            <w:r w:rsidRPr="005D63C2">
              <w:rPr>
                <w:rFonts w:asciiTheme="majorHAnsi" w:hAnsiTheme="majorHAnsi" w:cstheme="majorHAnsi"/>
                <w:color w:val="000000"/>
                <w:sz w:val="22"/>
                <w:szCs w:val="22"/>
                <w:lang w:val="vi-VN"/>
              </w:rPr>
              <w:t xml:space="preserve"> sáng tạo </w:t>
            </w:r>
            <w:r w:rsidR="00ED6C19" w:rsidRPr="00ED6C19">
              <w:rPr>
                <w:rFonts w:asciiTheme="majorHAnsi" w:hAnsiTheme="majorHAnsi" w:cstheme="majorHAnsi"/>
                <w:color w:val="000000"/>
                <w:sz w:val="22"/>
                <w:szCs w:val="22"/>
                <w:lang w:val="vi-VN"/>
              </w:rPr>
              <w:t>trong từng mẫu thiết kế</w:t>
            </w:r>
          </w:p>
        </w:tc>
        <w:tc>
          <w:tcPr>
            <w:tcW w:w="1342" w:type="dxa"/>
            <w:tcBorders>
              <w:top w:val="single" w:sz="6" w:space="0" w:color="000000"/>
              <w:bottom w:val="single" w:sz="4" w:space="0" w:color="auto"/>
              <w:right w:val="single" w:sz="4" w:space="0" w:color="auto"/>
            </w:tcBorders>
          </w:tcPr>
          <w:p w:rsidR="007A0148" w:rsidRPr="005D63C2" w:rsidRDefault="007A0148" w:rsidP="004C4A94">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2.2.1, 2.2.3, 2.2.4</w:t>
            </w:r>
          </w:p>
        </w:tc>
      </w:tr>
      <w:tr w:rsidR="007A0148" w:rsidTr="0035270A">
        <w:trPr>
          <w:trHeight w:val="495"/>
        </w:trPr>
        <w:tc>
          <w:tcPr>
            <w:tcW w:w="747" w:type="dxa"/>
            <w:vMerge/>
            <w:tcBorders>
              <w:left w:val="single" w:sz="4" w:space="0" w:color="auto"/>
              <w:right w:val="single" w:sz="4" w:space="0" w:color="auto"/>
            </w:tcBorders>
            <w:vAlign w:val="center"/>
          </w:tcPr>
          <w:p w:rsidR="007A0148" w:rsidRDefault="007A0148">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G2.3</w:t>
            </w:r>
          </w:p>
        </w:tc>
        <w:tc>
          <w:tcPr>
            <w:tcW w:w="6568" w:type="dxa"/>
            <w:tcBorders>
              <w:top w:val="single" w:sz="4" w:space="0" w:color="auto"/>
              <w:bottom w:val="single" w:sz="4" w:space="0" w:color="auto"/>
            </w:tcBorders>
          </w:tcPr>
          <w:p w:rsidR="007A0148" w:rsidRPr="005D63C2" w:rsidRDefault="00C60378"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Đ</w:t>
            </w:r>
            <w:r w:rsidR="004C4A94" w:rsidRPr="005D63C2">
              <w:rPr>
                <w:rFonts w:asciiTheme="majorHAnsi" w:hAnsiTheme="majorHAnsi" w:cstheme="majorHAnsi"/>
                <w:color w:val="000000"/>
                <w:sz w:val="22"/>
                <w:szCs w:val="22"/>
              </w:rPr>
              <w:t xml:space="preserve">ánh giá một cách tổng thể hình dáng </w:t>
            </w:r>
            <w:r>
              <w:rPr>
                <w:rFonts w:asciiTheme="majorHAnsi" w:hAnsiTheme="majorHAnsi" w:cstheme="majorHAnsi"/>
                <w:color w:val="000000"/>
                <w:sz w:val="22"/>
                <w:szCs w:val="22"/>
              </w:rPr>
              <w:t xml:space="preserve">của một bộ </w:t>
            </w:r>
            <w:r w:rsidR="004C4A94" w:rsidRPr="005D63C2">
              <w:rPr>
                <w:rFonts w:asciiTheme="majorHAnsi" w:hAnsiTheme="majorHAnsi" w:cstheme="majorHAnsi"/>
                <w:color w:val="000000"/>
                <w:sz w:val="22"/>
                <w:szCs w:val="22"/>
              </w:rPr>
              <w:t>trang phục</w:t>
            </w:r>
          </w:p>
        </w:tc>
        <w:tc>
          <w:tcPr>
            <w:tcW w:w="1342" w:type="dxa"/>
            <w:tcBorders>
              <w:top w:val="single" w:sz="4" w:space="0" w:color="auto"/>
              <w:bottom w:val="single" w:sz="4" w:space="0" w:color="auto"/>
              <w:right w:val="single" w:sz="4" w:space="0" w:color="auto"/>
            </w:tcBorders>
          </w:tcPr>
          <w:p w:rsidR="007A0148" w:rsidRPr="005D63C2" w:rsidRDefault="00982FE9" w:rsidP="007A0148">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2.3.1</w:t>
            </w:r>
          </w:p>
        </w:tc>
      </w:tr>
      <w:tr w:rsidR="007A0148" w:rsidRPr="004C4A94" w:rsidTr="0035270A">
        <w:trPr>
          <w:trHeight w:val="435"/>
        </w:trPr>
        <w:tc>
          <w:tcPr>
            <w:tcW w:w="747" w:type="dxa"/>
            <w:vMerge/>
            <w:tcBorders>
              <w:left w:val="single" w:sz="4" w:space="0" w:color="auto"/>
              <w:right w:val="single" w:sz="4" w:space="0" w:color="auto"/>
            </w:tcBorders>
            <w:vAlign w:val="center"/>
          </w:tcPr>
          <w:p w:rsidR="007A0148" w:rsidRDefault="007A0148">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G2.4</w:t>
            </w:r>
          </w:p>
        </w:tc>
        <w:tc>
          <w:tcPr>
            <w:tcW w:w="6568" w:type="dxa"/>
            <w:tcBorders>
              <w:top w:val="single" w:sz="4" w:space="0" w:color="auto"/>
              <w:bottom w:val="single" w:sz="4" w:space="0" w:color="auto"/>
            </w:tcBorders>
          </w:tcPr>
          <w:p w:rsidR="004C4A94" w:rsidRPr="00ED6C19" w:rsidRDefault="00070679" w:rsidP="004C4A94">
            <w:pPr>
              <w:jc w:val="both"/>
              <w:rPr>
                <w:rFonts w:asciiTheme="majorHAnsi" w:hAnsiTheme="majorHAnsi" w:cstheme="majorHAnsi"/>
                <w:color w:val="000000"/>
                <w:sz w:val="22"/>
                <w:szCs w:val="22"/>
                <w:lang w:eastAsia="vi-VN"/>
              </w:rPr>
            </w:pPr>
            <w:r w:rsidRPr="00070679">
              <w:rPr>
                <w:rFonts w:asciiTheme="majorHAnsi" w:hAnsiTheme="majorHAnsi" w:cstheme="majorHAnsi"/>
                <w:color w:val="000000"/>
                <w:sz w:val="22"/>
                <w:szCs w:val="22"/>
                <w:lang w:val="vi-VN"/>
              </w:rPr>
              <w:t>Phát huy tính k</w:t>
            </w:r>
            <w:r w:rsidR="004C4A94" w:rsidRPr="005D63C2">
              <w:rPr>
                <w:rFonts w:asciiTheme="majorHAnsi" w:hAnsiTheme="majorHAnsi" w:cstheme="majorHAnsi"/>
                <w:color w:val="000000"/>
                <w:sz w:val="22"/>
                <w:szCs w:val="22"/>
                <w:lang w:val="vi-VN"/>
              </w:rPr>
              <w:t xml:space="preserve">iên trì </w:t>
            </w:r>
            <w:r w:rsidRPr="00070679">
              <w:rPr>
                <w:rFonts w:asciiTheme="majorHAnsi" w:hAnsiTheme="majorHAnsi" w:cstheme="majorHAnsi"/>
                <w:color w:val="000000"/>
                <w:sz w:val="22"/>
                <w:szCs w:val="22"/>
                <w:lang w:val="vi-VN"/>
              </w:rPr>
              <w:t xml:space="preserve">trong </w:t>
            </w:r>
            <w:r w:rsidR="00ED6C19">
              <w:rPr>
                <w:rFonts w:asciiTheme="majorHAnsi" w:hAnsiTheme="majorHAnsi" w:cstheme="majorHAnsi"/>
                <w:color w:val="000000"/>
                <w:sz w:val="22"/>
                <w:szCs w:val="22"/>
              </w:rPr>
              <w:t xml:space="preserve">việc thiết kế, </w:t>
            </w:r>
            <w:r w:rsidR="009C06DA">
              <w:rPr>
                <w:rFonts w:asciiTheme="majorHAnsi" w:hAnsiTheme="majorHAnsi" w:cstheme="majorHAnsi"/>
                <w:color w:val="000000"/>
                <w:sz w:val="22"/>
                <w:szCs w:val="22"/>
              </w:rPr>
              <w:t>tạo ra sản phẩm mới lạ và độc đáo</w:t>
            </w:r>
          </w:p>
          <w:p w:rsidR="004C4A94" w:rsidRPr="00A10AE1" w:rsidRDefault="004C4A94" w:rsidP="004C4A94">
            <w:pPr>
              <w:jc w:val="both"/>
              <w:rPr>
                <w:rFonts w:asciiTheme="majorHAnsi" w:hAnsiTheme="majorHAnsi" w:cstheme="majorHAnsi"/>
                <w:color w:val="000000"/>
                <w:sz w:val="22"/>
                <w:szCs w:val="22"/>
                <w:lang w:eastAsia="vi-VN"/>
              </w:rPr>
            </w:pPr>
            <w:r w:rsidRPr="005D63C2">
              <w:rPr>
                <w:rFonts w:asciiTheme="majorHAnsi" w:hAnsiTheme="majorHAnsi" w:cstheme="majorHAnsi"/>
                <w:color w:val="000000"/>
                <w:sz w:val="22"/>
                <w:szCs w:val="22"/>
                <w:lang w:val="vi-VN"/>
              </w:rPr>
              <w:t xml:space="preserve">Phác thảo </w:t>
            </w:r>
            <w:r w:rsidR="00070679" w:rsidRPr="00070679">
              <w:rPr>
                <w:rFonts w:asciiTheme="majorHAnsi" w:hAnsiTheme="majorHAnsi" w:cstheme="majorHAnsi"/>
                <w:color w:val="000000"/>
                <w:sz w:val="22"/>
                <w:szCs w:val="22"/>
                <w:lang w:val="vi-VN"/>
              </w:rPr>
              <w:t xml:space="preserve">được </w:t>
            </w:r>
            <w:r w:rsidRPr="005D63C2">
              <w:rPr>
                <w:rFonts w:asciiTheme="majorHAnsi" w:hAnsiTheme="majorHAnsi" w:cstheme="majorHAnsi"/>
                <w:color w:val="000000"/>
                <w:sz w:val="22"/>
                <w:szCs w:val="22"/>
                <w:lang w:val="vi-VN"/>
              </w:rPr>
              <w:t xml:space="preserve">các </w:t>
            </w:r>
            <w:r w:rsidR="00A10AE1">
              <w:rPr>
                <w:rFonts w:asciiTheme="majorHAnsi" w:hAnsiTheme="majorHAnsi" w:cstheme="majorHAnsi"/>
                <w:color w:val="000000"/>
                <w:sz w:val="22"/>
                <w:szCs w:val="22"/>
              </w:rPr>
              <w:t>mẫu thiết kế</w:t>
            </w:r>
          </w:p>
          <w:p w:rsidR="007A0148" w:rsidRPr="005D63C2" w:rsidRDefault="00070679"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lang w:val="vi-VN"/>
              </w:rPr>
              <w:t>Thể hiện</w:t>
            </w:r>
            <w:r w:rsidR="004C4A94" w:rsidRPr="005D63C2">
              <w:rPr>
                <w:rFonts w:asciiTheme="majorHAnsi" w:hAnsiTheme="majorHAnsi" w:cstheme="majorHAnsi"/>
                <w:color w:val="000000"/>
                <w:sz w:val="22"/>
                <w:szCs w:val="22"/>
                <w:lang w:val="vi-VN"/>
              </w:rPr>
              <w:t xml:space="preserve"> cái tôi </w:t>
            </w:r>
            <w:r w:rsidRPr="00C6608E">
              <w:rPr>
                <w:rFonts w:asciiTheme="majorHAnsi" w:hAnsiTheme="majorHAnsi" w:cstheme="majorHAnsi"/>
                <w:color w:val="000000"/>
                <w:sz w:val="22"/>
                <w:szCs w:val="22"/>
                <w:lang w:val="vi-VN"/>
              </w:rPr>
              <w:t xml:space="preserve">của bản thân </w:t>
            </w:r>
            <w:r w:rsidR="004C4A94" w:rsidRPr="005D63C2">
              <w:rPr>
                <w:rFonts w:asciiTheme="majorHAnsi" w:hAnsiTheme="majorHAnsi" w:cstheme="majorHAnsi"/>
                <w:color w:val="000000"/>
                <w:sz w:val="22"/>
                <w:szCs w:val="22"/>
                <w:lang w:val="vi-VN"/>
              </w:rPr>
              <w:t>trong việc sáng tạo</w:t>
            </w:r>
          </w:p>
        </w:tc>
        <w:tc>
          <w:tcPr>
            <w:tcW w:w="1342" w:type="dxa"/>
            <w:tcBorders>
              <w:top w:val="single" w:sz="4" w:space="0" w:color="auto"/>
              <w:bottom w:val="single" w:sz="4" w:space="0" w:color="auto"/>
              <w:right w:val="single" w:sz="4" w:space="0" w:color="auto"/>
            </w:tcBorders>
          </w:tcPr>
          <w:p w:rsidR="007A0148" w:rsidRPr="005D63C2" w:rsidRDefault="004C4A94" w:rsidP="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2.4.2, 2.4.3, 2.4.5</w:t>
            </w:r>
          </w:p>
          <w:p w:rsidR="007A0148" w:rsidRPr="005D63C2" w:rsidRDefault="007A0148" w:rsidP="007A0148">
            <w:pPr>
              <w:tabs>
                <w:tab w:val="left" w:pos="284"/>
                <w:tab w:val="left" w:pos="5954"/>
              </w:tabs>
              <w:spacing w:before="60" w:after="60"/>
              <w:jc w:val="center"/>
              <w:rPr>
                <w:rFonts w:asciiTheme="majorHAnsi" w:hAnsiTheme="majorHAnsi" w:cstheme="majorHAnsi"/>
                <w:bCs/>
                <w:lang w:val="vi-VN"/>
              </w:rPr>
            </w:pPr>
          </w:p>
        </w:tc>
      </w:tr>
      <w:tr w:rsidR="007A0148" w:rsidRPr="00700F5E" w:rsidTr="0035270A">
        <w:trPr>
          <w:trHeight w:val="360"/>
        </w:trPr>
        <w:tc>
          <w:tcPr>
            <w:tcW w:w="747" w:type="dxa"/>
            <w:vMerge/>
            <w:tcBorders>
              <w:left w:val="single" w:sz="4" w:space="0" w:color="auto"/>
              <w:right w:val="single" w:sz="4" w:space="0" w:color="auto"/>
            </w:tcBorders>
            <w:vAlign w:val="center"/>
          </w:tcPr>
          <w:p w:rsidR="007A0148" w:rsidRPr="004C4A94" w:rsidRDefault="007A0148">
            <w:pPr>
              <w:tabs>
                <w:tab w:val="left" w:pos="284"/>
                <w:tab w:val="left" w:pos="5954"/>
              </w:tabs>
              <w:spacing w:before="60" w:after="60"/>
              <w:rPr>
                <w:b/>
                <w:bCs/>
                <w:lang w:val="vi-VN"/>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G2.5</w:t>
            </w:r>
          </w:p>
        </w:tc>
        <w:tc>
          <w:tcPr>
            <w:tcW w:w="6568" w:type="dxa"/>
            <w:tcBorders>
              <w:top w:val="single" w:sz="4" w:space="0" w:color="auto"/>
              <w:bottom w:val="single" w:sz="6" w:space="0" w:color="000000"/>
            </w:tcBorders>
          </w:tcPr>
          <w:p w:rsidR="00700F5E" w:rsidRPr="005D63C2" w:rsidRDefault="00C6608E" w:rsidP="00700F5E">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S</w:t>
            </w:r>
            <w:r w:rsidR="00700F5E" w:rsidRPr="005D63C2">
              <w:rPr>
                <w:rFonts w:asciiTheme="majorHAnsi" w:hAnsiTheme="majorHAnsi" w:cstheme="majorHAnsi"/>
                <w:color w:val="000000"/>
                <w:sz w:val="22"/>
                <w:szCs w:val="22"/>
              </w:rPr>
              <w:t>áng tạo, không sao chép</w:t>
            </w:r>
            <w:r>
              <w:rPr>
                <w:rFonts w:asciiTheme="majorHAnsi" w:hAnsiTheme="majorHAnsi" w:cstheme="majorHAnsi"/>
                <w:color w:val="000000"/>
                <w:sz w:val="22"/>
                <w:szCs w:val="22"/>
              </w:rPr>
              <w:t xml:space="preserve"> trong mỗi bài vẽ của mình</w:t>
            </w:r>
          </w:p>
          <w:p w:rsidR="00700F5E" w:rsidRPr="005D63C2" w:rsidRDefault="00742520" w:rsidP="00700F5E">
            <w:pPr>
              <w:jc w:val="both"/>
              <w:rPr>
                <w:rFonts w:asciiTheme="majorHAnsi" w:hAnsiTheme="majorHAnsi" w:cstheme="majorHAnsi"/>
                <w:color w:val="000000"/>
                <w:sz w:val="22"/>
                <w:szCs w:val="22"/>
                <w:lang w:val="vi-VN" w:eastAsia="vi-VN"/>
              </w:rPr>
            </w:pPr>
            <w:r w:rsidRPr="000B09D4">
              <w:rPr>
                <w:rFonts w:asciiTheme="majorHAnsi" w:hAnsiTheme="majorHAnsi" w:cstheme="majorHAnsi"/>
                <w:color w:val="000000"/>
                <w:sz w:val="22"/>
                <w:szCs w:val="22"/>
                <w:lang w:val="vi-VN"/>
              </w:rPr>
              <w:t>Vận dụng</w:t>
            </w:r>
            <w:r w:rsidR="00700F5E" w:rsidRPr="005D63C2">
              <w:rPr>
                <w:rFonts w:asciiTheme="majorHAnsi" w:hAnsiTheme="majorHAnsi" w:cstheme="majorHAnsi"/>
                <w:color w:val="000000"/>
                <w:sz w:val="22"/>
                <w:szCs w:val="22"/>
                <w:lang w:val="vi-VN"/>
              </w:rPr>
              <w:t xml:space="preserve"> các bài vẽ đúng yêu cầu kỹ thuật và mỹ thuật</w:t>
            </w:r>
          </w:p>
          <w:p w:rsidR="007A0148" w:rsidRPr="005D63C2" w:rsidRDefault="00700F5E" w:rsidP="007A0148">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Luôn tham khảo bài vẽ của những người đi trước</w:t>
            </w:r>
          </w:p>
        </w:tc>
        <w:tc>
          <w:tcPr>
            <w:tcW w:w="1342" w:type="dxa"/>
            <w:tcBorders>
              <w:top w:val="single" w:sz="4" w:space="0" w:color="auto"/>
              <w:bottom w:val="single" w:sz="6" w:space="0" w:color="000000"/>
              <w:right w:val="single" w:sz="4" w:space="0" w:color="auto"/>
            </w:tcBorders>
          </w:tcPr>
          <w:p w:rsidR="007A0148" w:rsidRPr="005D63C2" w:rsidRDefault="00700F5E" w:rsidP="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2.5.1, 2.5.2, 2.5.4</w:t>
            </w:r>
          </w:p>
        </w:tc>
      </w:tr>
      <w:tr w:rsidR="006F184A" w:rsidTr="005F1976">
        <w:trPr>
          <w:trHeight w:val="517"/>
        </w:trPr>
        <w:tc>
          <w:tcPr>
            <w:tcW w:w="747" w:type="dxa"/>
            <w:vMerge w:val="restart"/>
            <w:tcBorders>
              <w:top w:val="single" w:sz="6" w:space="0" w:color="000000"/>
              <w:left w:val="single" w:sz="4" w:space="0" w:color="auto"/>
              <w:right w:val="single" w:sz="4" w:space="0" w:color="auto"/>
            </w:tcBorders>
            <w:vAlign w:val="center"/>
          </w:tcPr>
          <w:p w:rsidR="006F184A" w:rsidRDefault="006F184A">
            <w:pPr>
              <w:tabs>
                <w:tab w:val="left" w:pos="284"/>
                <w:tab w:val="left" w:pos="5954"/>
              </w:tabs>
              <w:spacing w:before="60" w:after="60"/>
              <w:rPr>
                <w:b/>
                <w:bCs/>
              </w:rPr>
            </w:pPr>
            <w:r>
              <w:rPr>
                <w:b/>
                <w:bCs/>
              </w:rPr>
              <w:t>G3</w:t>
            </w:r>
          </w:p>
        </w:tc>
        <w:tc>
          <w:tcPr>
            <w:tcW w:w="972" w:type="dxa"/>
            <w:tcBorders>
              <w:top w:val="single" w:sz="6" w:space="0" w:color="000000"/>
              <w:left w:val="single" w:sz="4" w:space="0" w:color="auto"/>
              <w:bottom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G3.1</w:t>
            </w:r>
          </w:p>
        </w:tc>
        <w:tc>
          <w:tcPr>
            <w:tcW w:w="6568" w:type="dxa"/>
            <w:tcBorders>
              <w:top w:val="single" w:sz="6" w:space="0" w:color="000000"/>
              <w:bottom w:val="single" w:sz="6" w:space="0" w:color="000000"/>
            </w:tcBorders>
          </w:tcPr>
          <w:p w:rsidR="006F184A" w:rsidRPr="005D63C2" w:rsidRDefault="000B09D4" w:rsidP="00D26303">
            <w:pPr>
              <w:jc w:val="both"/>
              <w:rPr>
                <w:rFonts w:asciiTheme="majorHAnsi" w:hAnsiTheme="majorHAnsi" w:cstheme="majorHAnsi"/>
                <w:color w:val="000000"/>
                <w:sz w:val="22"/>
                <w:szCs w:val="22"/>
                <w:lang w:val="vi-VN" w:eastAsia="vi-VN"/>
              </w:rPr>
            </w:pPr>
            <w:proofErr w:type="spellStart"/>
            <w:r>
              <w:rPr>
                <w:rFonts w:asciiTheme="majorHAnsi" w:hAnsiTheme="majorHAnsi" w:cstheme="majorHAnsi"/>
                <w:color w:val="000000"/>
                <w:sz w:val="22"/>
                <w:szCs w:val="22"/>
              </w:rPr>
              <w:t>H</w:t>
            </w:r>
            <w:r w:rsidR="006F184A" w:rsidRPr="005D63C2">
              <w:rPr>
                <w:rFonts w:asciiTheme="majorHAnsi" w:hAnsiTheme="majorHAnsi" w:cstheme="majorHAnsi"/>
                <w:color w:val="000000"/>
                <w:sz w:val="22"/>
                <w:szCs w:val="22"/>
              </w:rPr>
              <w:t>oat</w:t>
            </w:r>
            <w:proofErr w:type="spellEnd"/>
            <w:r w:rsidR="006F184A" w:rsidRPr="005D63C2">
              <w:rPr>
                <w:rFonts w:asciiTheme="majorHAnsi" w:hAnsiTheme="majorHAnsi" w:cstheme="majorHAnsi"/>
                <w:color w:val="000000"/>
                <w:sz w:val="22"/>
                <w:szCs w:val="22"/>
              </w:rPr>
              <w:t xml:space="preserve"> động </w:t>
            </w:r>
            <w:r>
              <w:rPr>
                <w:rFonts w:asciiTheme="majorHAnsi" w:hAnsiTheme="majorHAnsi" w:cstheme="majorHAnsi"/>
                <w:color w:val="000000"/>
                <w:sz w:val="22"/>
                <w:szCs w:val="22"/>
              </w:rPr>
              <w:t xml:space="preserve">và </w:t>
            </w:r>
            <w:r w:rsidR="006F184A" w:rsidRPr="005D63C2">
              <w:rPr>
                <w:rFonts w:asciiTheme="majorHAnsi" w:hAnsiTheme="majorHAnsi" w:cstheme="majorHAnsi"/>
                <w:color w:val="000000"/>
                <w:sz w:val="22"/>
                <w:szCs w:val="22"/>
              </w:rPr>
              <w:t>phát triển của nhóm</w:t>
            </w:r>
            <w:r>
              <w:rPr>
                <w:rFonts w:asciiTheme="majorHAnsi" w:hAnsiTheme="majorHAnsi" w:cstheme="majorHAnsi"/>
                <w:color w:val="000000"/>
                <w:sz w:val="22"/>
                <w:szCs w:val="22"/>
              </w:rPr>
              <w:t xml:space="preserve"> làm việc có hiệu quả</w:t>
            </w:r>
          </w:p>
          <w:p w:rsidR="006F184A" w:rsidRPr="000B09D4" w:rsidRDefault="000B09D4" w:rsidP="000B09D4">
            <w:pPr>
              <w:jc w:val="both"/>
              <w:rPr>
                <w:rFonts w:asciiTheme="majorHAnsi" w:hAnsiTheme="majorHAnsi" w:cstheme="majorHAnsi"/>
                <w:color w:val="000000"/>
                <w:sz w:val="22"/>
                <w:szCs w:val="22"/>
                <w:lang w:val="vi-VN" w:eastAsia="vi-VN"/>
              </w:rPr>
            </w:pPr>
            <w:r w:rsidRPr="000B09D4">
              <w:rPr>
                <w:rFonts w:asciiTheme="majorHAnsi" w:hAnsiTheme="majorHAnsi" w:cstheme="majorHAnsi"/>
                <w:color w:val="000000"/>
                <w:sz w:val="22"/>
                <w:szCs w:val="22"/>
                <w:lang w:val="vi-VN"/>
              </w:rPr>
              <w:t>H</w:t>
            </w:r>
            <w:r w:rsidR="006F184A" w:rsidRPr="005D63C2">
              <w:rPr>
                <w:rFonts w:asciiTheme="majorHAnsi" w:hAnsiTheme="majorHAnsi" w:cstheme="majorHAnsi"/>
                <w:color w:val="000000"/>
                <w:sz w:val="22"/>
                <w:szCs w:val="22"/>
                <w:lang w:val="vi-VN"/>
              </w:rPr>
              <w:t>ợp tác</w:t>
            </w:r>
            <w:r w:rsidRPr="000B09D4">
              <w:rPr>
                <w:rFonts w:asciiTheme="majorHAnsi" w:hAnsiTheme="majorHAnsi" w:cstheme="majorHAnsi"/>
                <w:color w:val="000000"/>
                <w:sz w:val="22"/>
                <w:szCs w:val="22"/>
                <w:lang w:val="vi-VN"/>
              </w:rPr>
              <w:t xml:space="preserve"> về kỹ thuật</w:t>
            </w:r>
            <w:r w:rsidR="006F184A" w:rsidRPr="005D63C2">
              <w:rPr>
                <w:rFonts w:asciiTheme="majorHAnsi" w:hAnsiTheme="majorHAnsi" w:cstheme="majorHAnsi"/>
                <w:color w:val="000000"/>
                <w:sz w:val="22"/>
                <w:szCs w:val="22"/>
                <w:lang w:val="vi-VN"/>
              </w:rPr>
              <w:t>,</w:t>
            </w:r>
            <w:r w:rsidRPr="000B09D4">
              <w:rPr>
                <w:rFonts w:asciiTheme="majorHAnsi" w:hAnsiTheme="majorHAnsi" w:cstheme="majorHAnsi"/>
                <w:color w:val="000000"/>
                <w:sz w:val="22"/>
                <w:szCs w:val="22"/>
                <w:lang w:val="vi-VN"/>
              </w:rPr>
              <w:t xml:space="preserve"> chuyên môn trong hoạt động nhóm.</w:t>
            </w:r>
          </w:p>
        </w:tc>
        <w:tc>
          <w:tcPr>
            <w:tcW w:w="1342" w:type="dxa"/>
            <w:tcBorders>
              <w:top w:val="single" w:sz="6" w:space="0" w:color="000000"/>
              <w:bottom w:val="single" w:sz="6" w:space="0" w:color="000000"/>
              <w:right w:val="single" w:sz="4" w:space="0" w:color="auto"/>
            </w:tcBorders>
          </w:tcPr>
          <w:p w:rsidR="005F1976"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 xml:space="preserve">3.1.2, </w:t>
            </w:r>
          </w:p>
          <w:p w:rsidR="006F184A" w:rsidRPr="005D63C2"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3.1.5</w:t>
            </w:r>
          </w:p>
        </w:tc>
      </w:tr>
      <w:tr w:rsidR="006F184A" w:rsidTr="00012FC8">
        <w:trPr>
          <w:trHeight w:val="769"/>
        </w:trPr>
        <w:tc>
          <w:tcPr>
            <w:tcW w:w="747" w:type="dxa"/>
            <w:vMerge/>
            <w:tcBorders>
              <w:left w:val="single" w:sz="4" w:space="0" w:color="auto"/>
              <w:right w:val="single" w:sz="4" w:space="0" w:color="auto"/>
            </w:tcBorders>
            <w:vAlign w:val="center"/>
          </w:tcPr>
          <w:p w:rsidR="006F184A" w:rsidRDefault="006F184A">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G3.2</w:t>
            </w:r>
          </w:p>
        </w:tc>
        <w:tc>
          <w:tcPr>
            <w:tcW w:w="6568" w:type="dxa"/>
            <w:tcBorders>
              <w:bottom w:val="single" w:sz="4" w:space="0" w:color="auto"/>
            </w:tcBorders>
          </w:tcPr>
          <w:p w:rsidR="006F184A" w:rsidRPr="005D63C2" w:rsidRDefault="00631A79" w:rsidP="00BB7E2E">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Trình bày</w:t>
            </w:r>
            <w:r w:rsidR="006F184A" w:rsidRPr="005D63C2">
              <w:rPr>
                <w:rFonts w:asciiTheme="majorHAnsi" w:hAnsiTheme="majorHAnsi" w:cstheme="majorHAnsi"/>
                <w:color w:val="000000"/>
                <w:sz w:val="22"/>
                <w:szCs w:val="22"/>
              </w:rPr>
              <w:t xml:space="preserve"> bài tập nhóm bằng power point</w:t>
            </w:r>
          </w:p>
          <w:p w:rsidR="006F184A" w:rsidRPr="005D63C2" w:rsidRDefault="00631A79" w:rsidP="00BB7E2E">
            <w:pPr>
              <w:jc w:val="both"/>
              <w:rPr>
                <w:rFonts w:asciiTheme="majorHAnsi" w:hAnsiTheme="majorHAnsi" w:cstheme="majorHAnsi"/>
                <w:color w:val="000000"/>
                <w:sz w:val="22"/>
                <w:szCs w:val="22"/>
                <w:lang w:val="vi-VN" w:eastAsia="vi-VN"/>
              </w:rPr>
            </w:pPr>
            <w:r w:rsidRPr="00631A79">
              <w:rPr>
                <w:rFonts w:asciiTheme="majorHAnsi" w:hAnsiTheme="majorHAnsi" w:cstheme="majorHAnsi"/>
                <w:color w:val="000000"/>
                <w:sz w:val="22"/>
                <w:szCs w:val="22"/>
                <w:lang w:val="vi-VN"/>
              </w:rPr>
              <w:t>Thuyết minh</w:t>
            </w:r>
            <w:r w:rsidR="006F184A" w:rsidRPr="005D63C2">
              <w:rPr>
                <w:rFonts w:asciiTheme="majorHAnsi" w:hAnsiTheme="majorHAnsi" w:cstheme="majorHAnsi"/>
                <w:color w:val="000000"/>
                <w:sz w:val="22"/>
                <w:szCs w:val="22"/>
                <w:lang w:val="vi-VN"/>
              </w:rPr>
              <w:t xml:space="preserve"> bài tập của nhóm và trả lời một số thắc mắc của các bạn và giáo viên</w:t>
            </w:r>
          </w:p>
        </w:tc>
        <w:tc>
          <w:tcPr>
            <w:tcW w:w="1342" w:type="dxa"/>
            <w:tcBorders>
              <w:bottom w:val="single" w:sz="4" w:space="0" w:color="auto"/>
              <w:right w:val="single" w:sz="4" w:space="0" w:color="auto"/>
            </w:tcBorders>
          </w:tcPr>
          <w:p w:rsidR="005F1976"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w:t>
            </w:r>
            <w:r w:rsidRPr="005D63C2">
              <w:rPr>
                <w:rFonts w:asciiTheme="majorHAnsi" w:hAnsiTheme="majorHAnsi" w:cstheme="majorHAnsi"/>
                <w:bCs/>
                <w:lang w:val="id-ID"/>
              </w:rPr>
              <w:t>2</w:t>
            </w:r>
            <w:r w:rsidRPr="005D63C2">
              <w:rPr>
                <w:rFonts w:asciiTheme="majorHAnsi" w:hAnsiTheme="majorHAnsi" w:cstheme="majorHAnsi"/>
                <w:bCs/>
              </w:rPr>
              <w:t xml:space="preserve">.4, </w:t>
            </w:r>
          </w:p>
          <w:p w:rsidR="006F184A" w:rsidRPr="005D63C2" w:rsidRDefault="006F184A" w:rsidP="00012FC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3.2.6</w:t>
            </w:r>
          </w:p>
        </w:tc>
      </w:tr>
      <w:tr w:rsidR="006F184A" w:rsidTr="0035270A">
        <w:trPr>
          <w:trHeight w:val="212"/>
        </w:trPr>
        <w:tc>
          <w:tcPr>
            <w:tcW w:w="747" w:type="dxa"/>
            <w:vMerge/>
            <w:tcBorders>
              <w:left w:val="single" w:sz="4" w:space="0" w:color="auto"/>
              <w:bottom w:val="single" w:sz="6" w:space="0" w:color="000000"/>
              <w:right w:val="single" w:sz="4" w:space="0" w:color="auto"/>
            </w:tcBorders>
            <w:vAlign w:val="center"/>
          </w:tcPr>
          <w:p w:rsidR="006F184A" w:rsidRDefault="006F184A">
            <w:pPr>
              <w:tabs>
                <w:tab w:val="left" w:pos="284"/>
                <w:tab w:val="left" w:pos="5954"/>
              </w:tabs>
              <w:spacing w:before="60" w:after="60"/>
              <w:rPr>
                <w:b/>
                <w:bCs/>
              </w:rPr>
            </w:pPr>
          </w:p>
        </w:tc>
        <w:tc>
          <w:tcPr>
            <w:tcW w:w="972" w:type="dxa"/>
            <w:tcBorders>
              <w:top w:val="single" w:sz="4" w:space="0" w:color="auto"/>
              <w:left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G3.3</w:t>
            </w:r>
          </w:p>
        </w:tc>
        <w:tc>
          <w:tcPr>
            <w:tcW w:w="6568" w:type="dxa"/>
            <w:tcBorders>
              <w:top w:val="single" w:sz="4" w:space="0" w:color="auto"/>
            </w:tcBorders>
          </w:tcPr>
          <w:p w:rsidR="006F184A" w:rsidRPr="005D63C2" w:rsidRDefault="00A10AE1" w:rsidP="006F184A">
            <w:pPr>
              <w:jc w:val="both"/>
              <w:rPr>
                <w:rFonts w:asciiTheme="majorHAnsi" w:hAnsiTheme="majorHAnsi" w:cstheme="majorHAnsi"/>
                <w:color w:val="000000"/>
                <w:sz w:val="22"/>
                <w:szCs w:val="22"/>
                <w:lang w:val="vi-VN"/>
              </w:rPr>
            </w:pPr>
            <w:r>
              <w:rPr>
                <w:rFonts w:asciiTheme="majorHAnsi" w:hAnsiTheme="majorHAnsi" w:cstheme="majorHAnsi"/>
                <w:color w:val="000000"/>
                <w:sz w:val="22"/>
                <w:szCs w:val="22"/>
              </w:rPr>
              <w:t>Đọc và nhận biết</w:t>
            </w:r>
            <w:r w:rsidR="006F184A" w:rsidRPr="005D63C2">
              <w:rPr>
                <w:rFonts w:asciiTheme="majorHAnsi" w:hAnsiTheme="majorHAnsi" w:cstheme="majorHAnsi"/>
                <w:color w:val="000000"/>
                <w:sz w:val="22"/>
                <w:szCs w:val="22"/>
              </w:rPr>
              <w:t xml:space="preserve"> được tên gọi một số màu và các từ chuyên môn </w:t>
            </w:r>
            <w:r w:rsidR="00294C77">
              <w:rPr>
                <w:rFonts w:asciiTheme="majorHAnsi" w:hAnsiTheme="majorHAnsi" w:cstheme="majorHAnsi"/>
                <w:color w:val="000000"/>
                <w:sz w:val="22"/>
                <w:szCs w:val="22"/>
              </w:rPr>
              <w:t>bằng tiếng anh</w:t>
            </w:r>
            <w:r>
              <w:rPr>
                <w:rFonts w:asciiTheme="majorHAnsi" w:hAnsiTheme="majorHAnsi" w:cstheme="majorHAnsi"/>
                <w:color w:val="000000"/>
                <w:sz w:val="22"/>
                <w:szCs w:val="22"/>
              </w:rPr>
              <w:t xml:space="preserve"> trong học phần</w:t>
            </w:r>
          </w:p>
        </w:tc>
        <w:tc>
          <w:tcPr>
            <w:tcW w:w="1342" w:type="dxa"/>
            <w:tcBorders>
              <w:top w:val="single" w:sz="4" w:space="0" w:color="auto"/>
              <w:right w:val="single" w:sz="4" w:space="0" w:color="auto"/>
            </w:tcBorders>
          </w:tcPr>
          <w:p w:rsidR="006F184A" w:rsidRPr="005D63C2" w:rsidRDefault="006F184A" w:rsidP="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3.3.1</w:t>
            </w:r>
          </w:p>
        </w:tc>
      </w:tr>
      <w:tr w:rsidR="00787D4F" w:rsidTr="0035270A">
        <w:tc>
          <w:tcPr>
            <w:tcW w:w="747" w:type="dxa"/>
            <w:tcBorders>
              <w:top w:val="single" w:sz="6" w:space="0" w:color="000000"/>
              <w:left w:val="single" w:sz="6" w:space="0" w:color="000000"/>
              <w:bottom w:val="single" w:sz="4" w:space="0" w:color="auto"/>
              <w:right w:val="single" w:sz="4" w:space="0" w:color="auto"/>
            </w:tcBorders>
            <w:vAlign w:val="center"/>
          </w:tcPr>
          <w:p w:rsidR="00787D4F" w:rsidRDefault="00787D4F">
            <w:pPr>
              <w:tabs>
                <w:tab w:val="left" w:pos="284"/>
                <w:tab w:val="left" w:pos="5954"/>
              </w:tabs>
              <w:spacing w:before="60" w:after="60"/>
              <w:rPr>
                <w:b/>
                <w:bCs/>
              </w:rPr>
            </w:pPr>
            <w:r>
              <w:rPr>
                <w:b/>
                <w:bCs/>
              </w:rPr>
              <w:t>G4</w:t>
            </w:r>
          </w:p>
        </w:tc>
        <w:tc>
          <w:tcPr>
            <w:tcW w:w="972" w:type="dxa"/>
            <w:tcBorders>
              <w:top w:val="single" w:sz="6" w:space="0" w:color="000000"/>
              <w:left w:val="single" w:sz="4" w:space="0" w:color="auto"/>
              <w:bottom w:val="single" w:sz="4" w:space="0" w:color="auto"/>
            </w:tcBorders>
            <w:vAlign w:val="center"/>
          </w:tcPr>
          <w:p w:rsidR="00787D4F" w:rsidRDefault="00787D4F" w:rsidP="00BE117F">
            <w:pPr>
              <w:tabs>
                <w:tab w:val="left" w:pos="284"/>
                <w:tab w:val="left" w:pos="5954"/>
              </w:tabs>
              <w:spacing w:before="60" w:after="60"/>
              <w:jc w:val="center"/>
              <w:rPr>
                <w:b/>
                <w:bCs/>
              </w:rPr>
            </w:pPr>
            <w:r>
              <w:rPr>
                <w:b/>
                <w:bCs/>
              </w:rPr>
              <w:t>G4.1</w:t>
            </w:r>
          </w:p>
        </w:tc>
        <w:tc>
          <w:tcPr>
            <w:tcW w:w="6568" w:type="dxa"/>
            <w:tcBorders>
              <w:top w:val="single" w:sz="6" w:space="0" w:color="000000"/>
              <w:bottom w:val="single" w:sz="4" w:space="0" w:color="auto"/>
            </w:tcBorders>
          </w:tcPr>
          <w:p w:rsidR="00BA3C42" w:rsidRPr="005D63C2" w:rsidRDefault="005F1676" w:rsidP="00BA3C42">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Biết rõ v</w:t>
            </w:r>
            <w:r w:rsidR="00BA3C42" w:rsidRPr="005D63C2">
              <w:rPr>
                <w:rFonts w:asciiTheme="majorHAnsi" w:hAnsiTheme="majorHAnsi" w:cstheme="majorHAnsi"/>
                <w:color w:val="000000"/>
                <w:sz w:val="22"/>
                <w:szCs w:val="22"/>
              </w:rPr>
              <w:t xml:space="preserve">ai trò và trách nhiệm của người </w:t>
            </w:r>
            <w:r w:rsidR="00A10AE1">
              <w:rPr>
                <w:rFonts w:asciiTheme="majorHAnsi" w:hAnsiTheme="majorHAnsi" w:cstheme="majorHAnsi"/>
                <w:color w:val="000000"/>
                <w:sz w:val="22"/>
                <w:szCs w:val="22"/>
              </w:rPr>
              <w:t>thiết kế</w:t>
            </w:r>
            <w:r w:rsidR="00BA3C42" w:rsidRPr="005D63C2">
              <w:rPr>
                <w:rFonts w:asciiTheme="majorHAnsi" w:hAnsiTheme="majorHAnsi" w:cstheme="majorHAnsi"/>
                <w:color w:val="000000"/>
                <w:sz w:val="22"/>
                <w:szCs w:val="22"/>
              </w:rPr>
              <w:t xml:space="preserve"> trang phục</w:t>
            </w:r>
          </w:p>
          <w:p w:rsidR="00787D4F" w:rsidRPr="0088480A" w:rsidRDefault="005F1676" w:rsidP="00A10AE1">
            <w:pPr>
              <w:jc w:val="both"/>
              <w:rPr>
                <w:rFonts w:asciiTheme="majorHAnsi" w:hAnsiTheme="majorHAnsi" w:cstheme="majorHAnsi"/>
                <w:color w:val="000000"/>
                <w:sz w:val="22"/>
                <w:szCs w:val="22"/>
                <w:lang w:val="vi-VN"/>
              </w:rPr>
            </w:pPr>
            <w:r w:rsidRPr="005F1676">
              <w:rPr>
                <w:rFonts w:asciiTheme="majorHAnsi" w:hAnsiTheme="majorHAnsi" w:cstheme="majorHAnsi"/>
                <w:color w:val="000000"/>
                <w:sz w:val="22"/>
                <w:szCs w:val="22"/>
                <w:lang w:val="vi-VN"/>
              </w:rPr>
              <w:t>Vận dụng</w:t>
            </w:r>
            <w:r w:rsidR="00BA3C42" w:rsidRPr="005D63C2">
              <w:rPr>
                <w:rFonts w:asciiTheme="majorHAnsi" w:hAnsiTheme="majorHAnsi" w:cstheme="majorHAnsi"/>
                <w:color w:val="000000"/>
                <w:sz w:val="22"/>
                <w:szCs w:val="22"/>
                <w:lang w:val="vi-VN"/>
              </w:rPr>
              <w:t xml:space="preserve"> </w:t>
            </w:r>
            <w:r w:rsidR="00A10AE1" w:rsidRPr="00A10AE1">
              <w:rPr>
                <w:rFonts w:asciiTheme="majorHAnsi" w:hAnsiTheme="majorHAnsi" w:cstheme="majorHAnsi"/>
                <w:color w:val="000000"/>
                <w:sz w:val="22"/>
                <w:szCs w:val="22"/>
                <w:lang w:val="vi-VN"/>
              </w:rPr>
              <w:t>các nguyên lý thiết kế</w:t>
            </w:r>
            <w:r w:rsidR="00BA3C42" w:rsidRPr="005D63C2">
              <w:rPr>
                <w:rFonts w:asciiTheme="majorHAnsi" w:hAnsiTheme="majorHAnsi" w:cstheme="majorHAnsi"/>
                <w:color w:val="000000"/>
                <w:sz w:val="22"/>
                <w:szCs w:val="22"/>
                <w:lang w:val="vi-VN"/>
              </w:rPr>
              <w:t xml:space="preserve"> trang phục </w:t>
            </w:r>
            <w:r w:rsidR="00A10AE1" w:rsidRPr="00A10AE1">
              <w:rPr>
                <w:rFonts w:asciiTheme="majorHAnsi" w:hAnsiTheme="majorHAnsi" w:cstheme="majorHAnsi"/>
                <w:color w:val="000000"/>
                <w:sz w:val="22"/>
                <w:szCs w:val="22"/>
                <w:lang w:val="vi-VN"/>
              </w:rPr>
              <w:t xml:space="preserve">kết hợp </w:t>
            </w:r>
            <w:r w:rsidR="00BA3C42" w:rsidRPr="005D63C2">
              <w:rPr>
                <w:rFonts w:asciiTheme="majorHAnsi" w:hAnsiTheme="majorHAnsi" w:cstheme="majorHAnsi"/>
                <w:color w:val="000000"/>
                <w:sz w:val="22"/>
                <w:szCs w:val="22"/>
                <w:lang w:val="vi-VN"/>
              </w:rPr>
              <w:t>với nền văn hóa truyền thống của dân tộc</w:t>
            </w:r>
            <w:r w:rsidRPr="005F1676">
              <w:rPr>
                <w:rFonts w:asciiTheme="majorHAnsi" w:hAnsiTheme="majorHAnsi" w:cstheme="majorHAnsi"/>
                <w:color w:val="000000"/>
                <w:sz w:val="22"/>
                <w:szCs w:val="22"/>
                <w:lang w:val="vi-VN"/>
              </w:rPr>
              <w:t xml:space="preserve"> một cách hợp lý</w:t>
            </w:r>
            <w:r w:rsidR="0088480A" w:rsidRPr="0088480A">
              <w:rPr>
                <w:rFonts w:asciiTheme="majorHAnsi" w:hAnsiTheme="majorHAnsi" w:cstheme="majorHAnsi"/>
                <w:color w:val="000000"/>
                <w:sz w:val="22"/>
                <w:szCs w:val="22"/>
                <w:lang w:val="vi-VN"/>
              </w:rPr>
              <w:t>.</w:t>
            </w:r>
          </w:p>
          <w:p w:rsidR="0088480A" w:rsidRDefault="0088480A" w:rsidP="00A10AE1">
            <w:pPr>
              <w:jc w:val="both"/>
              <w:rPr>
                <w:rFonts w:asciiTheme="majorHAnsi" w:hAnsiTheme="majorHAnsi" w:cstheme="majorHAnsi"/>
                <w:color w:val="000000"/>
                <w:sz w:val="22"/>
                <w:szCs w:val="22"/>
                <w:lang w:val="vi-VN" w:eastAsia="vi-VN"/>
              </w:rPr>
            </w:pPr>
            <w:r w:rsidRPr="0088480A">
              <w:rPr>
                <w:rFonts w:asciiTheme="majorHAnsi" w:hAnsiTheme="majorHAnsi" w:cstheme="majorHAnsi"/>
                <w:color w:val="000000"/>
                <w:sz w:val="22"/>
                <w:szCs w:val="22"/>
                <w:lang w:val="vi-VN" w:eastAsia="vi-VN"/>
              </w:rPr>
              <w:t>Dự đoán thị hiếu đối tượng thiết kế để tạo ra sản phẩm phù hợp</w:t>
            </w:r>
          </w:p>
          <w:p w:rsidR="0088480A" w:rsidRDefault="0088480A" w:rsidP="00A10AE1">
            <w:pPr>
              <w:jc w:val="both"/>
              <w:rPr>
                <w:rFonts w:asciiTheme="majorHAnsi" w:hAnsiTheme="majorHAnsi" w:cstheme="majorHAnsi"/>
                <w:color w:val="000000"/>
                <w:sz w:val="22"/>
                <w:szCs w:val="22"/>
                <w:lang w:val="vi-VN" w:eastAsia="vi-VN"/>
              </w:rPr>
            </w:pPr>
            <w:r w:rsidRPr="0088480A">
              <w:rPr>
                <w:rFonts w:asciiTheme="majorHAnsi" w:hAnsiTheme="majorHAnsi" w:cstheme="majorHAnsi"/>
                <w:color w:val="000000"/>
                <w:sz w:val="22"/>
                <w:szCs w:val="22"/>
                <w:lang w:val="vi-VN" w:eastAsia="vi-VN"/>
              </w:rPr>
              <w:t>Thiết lập ý tưởng thiết kế cho bộ trang phục</w:t>
            </w:r>
          </w:p>
          <w:p w:rsidR="0088480A" w:rsidRPr="0088480A" w:rsidRDefault="0088480A" w:rsidP="00A10AE1">
            <w:pPr>
              <w:jc w:val="both"/>
              <w:rPr>
                <w:rFonts w:asciiTheme="majorHAnsi" w:hAnsiTheme="majorHAnsi" w:cstheme="majorHAnsi"/>
                <w:color w:val="000000"/>
                <w:sz w:val="22"/>
                <w:szCs w:val="22"/>
                <w:lang w:val="vi-VN" w:eastAsia="vi-VN"/>
              </w:rPr>
            </w:pPr>
            <w:r w:rsidRPr="0088480A">
              <w:rPr>
                <w:rFonts w:asciiTheme="majorHAnsi" w:hAnsiTheme="majorHAnsi" w:cstheme="majorHAnsi"/>
                <w:color w:val="000000"/>
                <w:sz w:val="22"/>
                <w:szCs w:val="22"/>
                <w:lang w:val="vi-VN" w:eastAsia="vi-VN"/>
              </w:rPr>
              <w:t xml:space="preserve">Phác thảo ý tưởng thành mẫu thiết kế trang phục </w:t>
            </w:r>
          </w:p>
        </w:tc>
        <w:tc>
          <w:tcPr>
            <w:tcW w:w="1342" w:type="dxa"/>
            <w:tcBorders>
              <w:top w:val="single" w:sz="6" w:space="0" w:color="000000"/>
              <w:bottom w:val="single" w:sz="4" w:space="0" w:color="auto"/>
              <w:right w:val="single" w:sz="4" w:space="0" w:color="auto"/>
            </w:tcBorders>
          </w:tcPr>
          <w:p w:rsidR="0088480A" w:rsidRDefault="00787D4F">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4.</w:t>
            </w:r>
            <w:r w:rsidRPr="005D63C2">
              <w:rPr>
                <w:rFonts w:asciiTheme="majorHAnsi" w:hAnsiTheme="majorHAnsi" w:cstheme="majorHAnsi"/>
                <w:bCs/>
                <w:lang w:val="id-ID"/>
              </w:rPr>
              <w:t>1</w:t>
            </w:r>
            <w:r w:rsidRPr="005D63C2">
              <w:rPr>
                <w:rFonts w:asciiTheme="majorHAnsi" w:hAnsiTheme="majorHAnsi" w:cstheme="majorHAnsi"/>
                <w:bCs/>
              </w:rPr>
              <w:t>.</w:t>
            </w:r>
            <w:r w:rsidR="00BA3C42" w:rsidRPr="005D63C2">
              <w:rPr>
                <w:rFonts w:asciiTheme="majorHAnsi" w:hAnsiTheme="majorHAnsi" w:cstheme="majorHAnsi"/>
                <w:bCs/>
              </w:rPr>
              <w:t>1,</w:t>
            </w:r>
          </w:p>
          <w:p w:rsidR="00787D4F" w:rsidRDefault="00BA3C42">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 xml:space="preserve"> 4.1.4</w:t>
            </w:r>
          </w:p>
          <w:p w:rsidR="0088480A" w:rsidRDefault="0088480A">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4.2.3</w:t>
            </w:r>
          </w:p>
          <w:p w:rsidR="0088480A" w:rsidRDefault="0088480A">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4.3.1</w:t>
            </w:r>
          </w:p>
          <w:p w:rsidR="0088480A" w:rsidRPr="005D63C2" w:rsidRDefault="0088480A">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4.4.3</w:t>
            </w:r>
          </w:p>
        </w:tc>
      </w:tr>
    </w:tbl>
    <w:p w:rsidR="00787D4F" w:rsidRDefault="00787D4F">
      <w:pPr>
        <w:numPr>
          <w:ilvl w:val="0"/>
          <w:numId w:val="1"/>
        </w:numPr>
        <w:tabs>
          <w:tab w:val="left" w:pos="567"/>
          <w:tab w:val="left" w:pos="5954"/>
        </w:tabs>
        <w:spacing w:before="60" w:after="60"/>
        <w:ind w:hanging="720"/>
        <w:jc w:val="both"/>
        <w:rPr>
          <w:bCs/>
          <w:lang w:val="de-DE"/>
        </w:rPr>
      </w:pPr>
      <w:r>
        <w:rPr>
          <w:b/>
          <w:bCs/>
          <w:lang w:val="de-DE"/>
        </w:rPr>
        <w:t>Tài liệu học tập</w:t>
      </w:r>
    </w:p>
    <w:p w:rsidR="00787D4F" w:rsidRDefault="00787D4F">
      <w:pPr>
        <w:spacing w:after="120"/>
        <w:rPr>
          <w:lang w:val="de-DE"/>
        </w:rPr>
      </w:pPr>
      <w:r>
        <w:rPr>
          <w:b/>
          <w:bCs/>
          <w:lang w:val="de-DE"/>
        </w:rPr>
        <w:t xml:space="preserve">- </w:t>
      </w:r>
      <w:r>
        <w:rPr>
          <w:lang w:val="de-DE"/>
        </w:rPr>
        <w:t>Sách, giáo trình chính:</w:t>
      </w:r>
    </w:p>
    <w:p w:rsidR="00017E6B" w:rsidRDefault="00017E6B">
      <w:pPr>
        <w:spacing w:after="120"/>
        <w:rPr>
          <w:lang w:val="de-DE"/>
        </w:rPr>
      </w:pPr>
      <w:r>
        <w:rPr>
          <w:lang w:val="de-DE"/>
        </w:rPr>
        <w:tab/>
        <w:t>1.</w:t>
      </w:r>
      <w:r w:rsidRPr="00017E6B">
        <w:rPr>
          <w:lang w:val="de-DE"/>
        </w:rPr>
        <w:t xml:space="preserve"> </w:t>
      </w:r>
      <w:r>
        <w:rPr>
          <w:lang w:val="de-DE"/>
        </w:rPr>
        <w:t>Lê Thùy Trang, bài giảng“Thiết kế thời trang cơ bản“ , Trường Đại học sư Phạm Kỹ thuật TP.HCM</w:t>
      </w:r>
    </w:p>
    <w:p w:rsidR="00787D4F" w:rsidRDefault="00017E6B">
      <w:pPr>
        <w:spacing w:after="120"/>
        <w:ind w:firstLine="720"/>
        <w:rPr>
          <w:lang w:val="de-DE"/>
        </w:rPr>
      </w:pPr>
      <w:r>
        <w:rPr>
          <w:lang w:val="de-DE"/>
        </w:rPr>
        <w:t>2</w:t>
      </w:r>
      <w:r w:rsidR="00787D4F">
        <w:rPr>
          <w:lang w:val="de-DE"/>
        </w:rPr>
        <w:t>.Trần Thủy Bình -Giáo trình Mỹ thuật trang phục NXB HÀ NỘI</w:t>
      </w:r>
    </w:p>
    <w:p w:rsidR="00787D4F" w:rsidRDefault="00787D4F">
      <w:pPr>
        <w:spacing w:after="120"/>
        <w:rPr>
          <w:lang w:val="de-DE"/>
        </w:rPr>
      </w:pPr>
      <w:r>
        <w:rPr>
          <w:lang w:val="de-DE"/>
        </w:rPr>
        <w:t>- Sách tham khảo:</w:t>
      </w:r>
    </w:p>
    <w:p w:rsidR="00017E6B" w:rsidRPr="00017E6B" w:rsidRDefault="00017E6B" w:rsidP="00017E6B">
      <w:pPr>
        <w:tabs>
          <w:tab w:val="num" w:pos="910"/>
          <w:tab w:val="left" w:pos="4160"/>
        </w:tabs>
        <w:spacing w:before="120" w:after="120"/>
        <w:ind w:left="720"/>
        <w:jc w:val="both"/>
        <w:rPr>
          <w:rFonts w:asciiTheme="majorHAnsi" w:hAnsiTheme="majorHAnsi" w:cstheme="majorHAnsi"/>
          <w:lang w:val="de-DE"/>
        </w:rPr>
      </w:pPr>
      <w:r>
        <w:rPr>
          <w:rFonts w:asciiTheme="majorHAnsi" w:hAnsiTheme="majorHAnsi" w:cstheme="majorHAnsi"/>
          <w:lang w:val="de-DE"/>
        </w:rPr>
        <w:t>1.</w:t>
      </w:r>
      <w:r w:rsidRPr="00017E6B">
        <w:rPr>
          <w:rFonts w:asciiTheme="majorHAnsi" w:hAnsiTheme="majorHAnsi" w:cstheme="majorHAnsi"/>
          <w:lang w:val="de-DE"/>
        </w:rPr>
        <w:t>Giáo trình “Thiết kế thời trang” dành cho hệ đại học, khối ngành Công Nghệ.</w:t>
      </w:r>
    </w:p>
    <w:p w:rsidR="00017E6B" w:rsidRPr="00017E6B" w:rsidRDefault="00017E6B" w:rsidP="00017E6B">
      <w:pPr>
        <w:tabs>
          <w:tab w:val="num" w:pos="910"/>
          <w:tab w:val="left" w:pos="4160"/>
        </w:tabs>
        <w:spacing w:before="120" w:after="120"/>
        <w:ind w:left="720"/>
        <w:jc w:val="both"/>
        <w:rPr>
          <w:rFonts w:asciiTheme="majorHAnsi" w:hAnsiTheme="majorHAnsi" w:cstheme="majorHAnsi"/>
          <w:lang w:val="de-DE"/>
        </w:rPr>
      </w:pPr>
      <w:r>
        <w:rPr>
          <w:rFonts w:asciiTheme="majorHAnsi" w:hAnsiTheme="majorHAnsi" w:cstheme="majorHAnsi"/>
          <w:lang w:val="de-DE"/>
        </w:rPr>
        <w:t>2.</w:t>
      </w:r>
      <w:r w:rsidRPr="00017E6B">
        <w:rPr>
          <w:rFonts w:asciiTheme="majorHAnsi" w:hAnsiTheme="majorHAnsi" w:cstheme="majorHAnsi"/>
          <w:lang w:val="de-DE"/>
        </w:rPr>
        <w:t>Phạm Hồng, Trần Thủy Bình, Kỹ thuật tạo mốt và vật liệu thời trang, NXB khoa học kỹ thuật, Hà Nội 1992.</w:t>
      </w:r>
    </w:p>
    <w:p w:rsidR="00787D4F" w:rsidRDefault="00787D4F">
      <w:pPr>
        <w:numPr>
          <w:ilvl w:val="0"/>
          <w:numId w:val="1"/>
        </w:numPr>
        <w:tabs>
          <w:tab w:val="left" w:pos="567"/>
          <w:tab w:val="left" w:pos="5954"/>
        </w:tabs>
        <w:spacing w:before="60" w:after="60"/>
        <w:ind w:hanging="720"/>
        <w:jc w:val="both"/>
        <w:rPr>
          <w:bCs/>
          <w:color w:val="FF0000"/>
          <w:lang w:val="de-DE"/>
        </w:rPr>
      </w:pPr>
      <w:r>
        <w:rPr>
          <w:b/>
          <w:bCs/>
          <w:lang w:val="de-DE"/>
        </w:rPr>
        <w:t>Đánh giá sinh viên:</w:t>
      </w:r>
    </w:p>
    <w:p w:rsidR="00787D4F" w:rsidRDefault="00787D4F">
      <w:pPr>
        <w:spacing w:before="60" w:after="60"/>
        <w:ind w:firstLine="720"/>
        <w:jc w:val="both"/>
        <w:rPr>
          <w:b/>
          <w:lang w:val="de-DE"/>
        </w:rPr>
      </w:pPr>
      <w:r>
        <w:rPr>
          <w:lang w:val="de-DE"/>
        </w:rPr>
        <w:t xml:space="preserve">- Thang điểm: </w:t>
      </w:r>
      <w:r>
        <w:rPr>
          <w:b/>
          <w:lang w:val="de-DE"/>
        </w:rPr>
        <w:t>10</w:t>
      </w:r>
    </w:p>
    <w:p w:rsidR="00787D4F" w:rsidRDefault="00787D4F">
      <w:pPr>
        <w:spacing w:before="60" w:after="60"/>
        <w:ind w:firstLine="720"/>
        <w:jc w:val="both"/>
        <w:rPr>
          <w:lang w:val="de-DE"/>
        </w:rPr>
      </w:pPr>
      <w:r>
        <w:rPr>
          <w:lang w:val="de-DE"/>
        </w:rPr>
        <w:t>- Kế hoạch kiểm tra như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306"/>
        <w:gridCol w:w="1417"/>
        <w:gridCol w:w="1164"/>
        <w:gridCol w:w="1437"/>
        <w:gridCol w:w="547"/>
      </w:tblGrid>
      <w:tr w:rsidR="00787D4F" w:rsidTr="006C3E9A">
        <w:tc>
          <w:tcPr>
            <w:tcW w:w="763" w:type="dxa"/>
            <w:shd w:val="pct30" w:color="FFFF00" w:fill="FFFFFF"/>
            <w:vAlign w:val="center"/>
          </w:tcPr>
          <w:p w:rsidR="00787D4F" w:rsidRDefault="00787D4F">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787D4F" w:rsidRDefault="00787D4F">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787D4F" w:rsidRDefault="00787D4F">
            <w:pPr>
              <w:spacing w:before="60" w:after="60"/>
              <w:jc w:val="center"/>
              <w:rPr>
                <w:b/>
                <w:bCs/>
                <w:color w:val="0033CC"/>
                <w:lang w:val="de-DE"/>
              </w:rPr>
            </w:pPr>
            <w:r>
              <w:rPr>
                <w:b/>
                <w:bCs/>
                <w:color w:val="0033CC"/>
                <w:lang w:val="de-DE"/>
              </w:rPr>
              <w:t>Thời điểm</w:t>
            </w:r>
          </w:p>
        </w:tc>
        <w:tc>
          <w:tcPr>
            <w:tcW w:w="1164" w:type="dxa"/>
            <w:shd w:val="pct30" w:color="FFFF00" w:fill="FFFFFF"/>
          </w:tcPr>
          <w:p w:rsidR="00787D4F" w:rsidRDefault="00787D4F">
            <w:pPr>
              <w:spacing w:before="60" w:after="60"/>
              <w:jc w:val="center"/>
              <w:rPr>
                <w:b/>
                <w:bCs/>
                <w:color w:val="0033CC"/>
                <w:lang w:val="de-DE"/>
              </w:rPr>
            </w:pPr>
            <w:r>
              <w:rPr>
                <w:b/>
                <w:bCs/>
                <w:color w:val="0033CC"/>
                <w:lang w:val="de-DE"/>
              </w:rPr>
              <w:t>Công cụ KT</w:t>
            </w:r>
          </w:p>
        </w:tc>
        <w:tc>
          <w:tcPr>
            <w:tcW w:w="1437" w:type="dxa"/>
            <w:shd w:val="pct30" w:color="FFFF00" w:fill="FFFFFF"/>
          </w:tcPr>
          <w:p w:rsidR="00787D4F" w:rsidRDefault="00787D4F">
            <w:pPr>
              <w:spacing w:before="60" w:after="60"/>
              <w:jc w:val="center"/>
              <w:rPr>
                <w:b/>
                <w:bCs/>
                <w:color w:val="0033CC"/>
                <w:lang w:val="de-DE"/>
              </w:rPr>
            </w:pPr>
            <w:r>
              <w:rPr>
                <w:b/>
                <w:bCs/>
                <w:color w:val="0033CC"/>
                <w:lang w:val="de-DE"/>
              </w:rPr>
              <w:t>Chuẩn đầu ra KT</w:t>
            </w:r>
          </w:p>
        </w:tc>
        <w:tc>
          <w:tcPr>
            <w:tcW w:w="547" w:type="dxa"/>
            <w:shd w:val="pct30" w:color="FFFF00" w:fill="FFFFFF"/>
          </w:tcPr>
          <w:p w:rsidR="00787D4F" w:rsidRDefault="00787D4F">
            <w:pPr>
              <w:spacing w:before="60" w:after="60"/>
              <w:jc w:val="center"/>
              <w:rPr>
                <w:b/>
                <w:bCs/>
                <w:color w:val="0033CC"/>
                <w:lang w:val="de-DE"/>
              </w:rPr>
            </w:pPr>
            <w:r>
              <w:rPr>
                <w:b/>
                <w:bCs/>
                <w:color w:val="0033CC"/>
                <w:lang w:val="de-DE"/>
              </w:rPr>
              <w:t>Tỉ lệ (%)</w:t>
            </w:r>
          </w:p>
        </w:tc>
      </w:tr>
      <w:tr w:rsidR="00787D4F" w:rsidTr="006C3E9A">
        <w:tc>
          <w:tcPr>
            <w:tcW w:w="7650" w:type="dxa"/>
            <w:gridSpan w:val="4"/>
            <w:vAlign w:val="center"/>
          </w:tcPr>
          <w:p w:rsidR="00787D4F" w:rsidRDefault="00787D4F">
            <w:pPr>
              <w:spacing w:before="60" w:after="60"/>
              <w:jc w:val="center"/>
              <w:rPr>
                <w:b/>
                <w:bCs/>
                <w:lang w:val="de-DE"/>
              </w:rPr>
            </w:pPr>
            <w:r>
              <w:rPr>
                <w:b/>
                <w:bCs/>
                <w:lang w:val="de-DE"/>
              </w:rPr>
              <w:t>Bài tập</w:t>
            </w:r>
          </w:p>
        </w:tc>
        <w:tc>
          <w:tcPr>
            <w:tcW w:w="1437" w:type="dxa"/>
          </w:tcPr>
          <w:p w:rsidR="00787D4F" w:rsidRDefault="00787D4F">
            <w:pPr>
              <w:spacing w:before="60" w:after="60"/>
              <w:jc w:val="center"/>
              <w:rPr>
                <w:b/>
                <w:bCs/>
                <w:lang w:val="de-DE"/>
              </w:rPr>
            </w:pPr>
          </w:p>
        </w:tc>
        <w:tc>
          <w:tcPr>
            <w:tcW w:w="547" w:type="dxa"/>
          </w:tcPr>
          <w:p w:rsidR="00787D4F" w:rsidRPr="003D43E6" w:rsidRDefault="0005598B">
            <w:pPr>
              <w:spacing w:before="60" w:after="60"/>
              <w:jc w:val="center"/>
              <w:rPr>
                <w:b/>
                <w:bCs/>
              </w:rPr>
            </w:pPr>
            <w:r>
              <w:rPr>
                <w:b/>
                <w:bCs/>
              </w:rPr>
              <w:t>30</w:t>
            </w:r>
          </w:p>
        </w:tc>
      </w:tr>
      <w:tr w:rsidR="00787D4F" w:rsidTr="006C3E9A">
        <w:tc>
          <w:tcPr>
            <w:tcW w:w="763" w:type="dxa"/>
            <w:vAlign w:val="center"/>
          </w:tcPr>
          <w:p w:rsidR="00787D4F" w:rsidRDefault="00787D4F">
            <w:pPr>
              <w:rPr>
                <w:bCs/>
                <w:lang w:val="de-DE"/>
              </w:rPr>
            </w:pPr>
            <w:r>
              <w:rPr>
                <w:bCs/>
                <w:lang w:val="de-DE"/>
              </w:rPr>
              <w:t>BT#1</w:t>
            </w:r>
          </w:p>
        </w:tc>
        <w:tc>
          <w:tcPr>
            <w:tcW w:w="4306" w:type="dxa"/>
          </w:tcPr>
          <w:p w:rsidR="00787D4F" w:rsidRPr="003A4943" w:rsidRDefault="003A4943">
            <w:pPr>
              <w:spacing w:before="60" w:after="60"/>
              <w:jc w:val="both"/>
              <w:rPr>
                <w:bCs/>
                <w:lang w:val="de-DE"/>
              </w:rPr>
            </w:pPr>
            <w:r w:rsidRPr="003A4943">
              <w:rPr>
                <w:bCs/>
                <w:lang w:val="de-DE"/>
              </w:rPr>
              <w:t>Sưu tầm hình ảnh trang phục</w:t>
            </w:r>
          </w:p>
        </w:tc>
        <w:tc>
          <w:tcPr>
            <w:tcW w:w="1417" w:type="dxa"/>
          </w:tcPr>
          <w:p w:rsidR="00787D4F" w:rsidRPr="000F1B12" w:rsidRDefault="00787D4F">
            <w:pPr>
              <w:spacing w:before="60" w:after="60"/>
              <w:jc w:val="center"/>
              <w:rPr>
                <w:bCs/>
              </w:rPr>
            </w:pPr>
            <w:r>
              <w:rPr>
                <w:bCs/>
                <w:lang w:val="de-DE"/>
              </w:rPr>
              <w:t xml:space="preserve">Tuần </w:t>
            </w:r>
            <w:r w:rsidR="000F1B12">
              <w:rPr>
                <w:bCs/>
                <w:lang w:val="id-ID"/>
              </w:rPr>
              <w:t>2,</w:t>
            </w:r>
            <w:r w:rsidR="000F1B12">
              <w:rPr>
                <w:bCs/>
              </w:rPr>
              <w:t xml:space="preserve"> 4, 5, 8, 11, 12</w:t>
            </w:r>
          </w:p>
        </w:tc>
        <w:tc>
          <w:tcPr>
            <w:tcW w:w="1164" w:type="dxa"/>
          </w:tcPr>
          <w:p w:rsidR="00787D4F" w:rsidRDefault="00787D4F">
            <w:pPr>
              <w:spacing w:before="60" w:after="60"/>
              <w:jc w:val="center"/>
              <w:rPr>
                <w:b/>
                <w:bCs/>
                <w:lang w:val="de-DE"/>
              </w:rPr>
            </w:pPr>
            <w:r>
              <w:rPr>
                <w:bCs/>
                <w:lang w:val="de-DE"/>
              </w:rPr>
              <w:t xml:space="preserve">Bài tập </w:t>
            </w:r>
          </w:p>
        </w:tc>
        <w:tc>
          <w:tcPr>
            <w:tcW w:w="1437" w:type="dxa"/>
          </w:tcPr>
          <w:p w:rsidR="00787D4F" w:rsidRDefault="003451BC" w:rsidP="003D0F5A">
            <w:pPr>
              <w:spacing w:before="60" w:after="60"/>
              <w:jc w:val="center"/>
              <w:rPr>
                <w:b/>
                <w:bCs/>
                <w:lang w:val="id-ID"/>
              </w:rPr>
            </w:pPr>
            <w:r>
              <w:rPr>
                <w:bCs/>
                <w:lang w:val="id-ID"/>
              </w:rPr>
              <w:t>G1.1</w:t>
            </w:r>
          </w:p>
        </w:tc>
        <w:tc>
          <w:tcPr>
            <w:tcW w:w="547" w:type="dxa"/>
          </w:tcPr>
          <w:p w:rsidR="00787D4F" w:rsidRDefault="00787D4F">
            <w:pPr>
              <w:spacing w:before="60" w:after="60"/>
              <w:jc w:val="center"/>
              <w:rPr>
                <w:bCs/>
                <w:lang w:val="de-DE"/>
              </w:rPr>
            </w:pPr>
            <w:r>
              <w:rPr>
                <w:bCs/>
                <w:lang w:val="id-ID"/>
              </w:rPr>
              <w:t>1</w:t>
            </w:r>
            <w:r w:rsidR="00361973">
              <w:rPr>
                <w:bCs/>
                <w:lang w:val="id-ID"/>
              </w:rPr>
              <w:t>0</w:t>
            </w:r>
          </w:p>
        </w:tc>
      </w:tr>
      <w:tr w:rsidR="00787D4F" w:rsidTr="006C3E9A">
        <w:trPr>
          <w:trHeight w:val="686"/>
        </w:trPr>
        <w:tc>
          <w:tcPr>
            <w:tcW w:w="763" w:type="dxa"/>
            <w:vAlign w:val="center"/>
          </w:tcPr>
          <w:p w:rsidR="00787D4F" w:rsidRDefault="00787D4F">
            <w:pPr>
              <w:rPr>
                <w:bCs/>
                <w:lang w:val="de-DE"/>
              </w:rPr>
            </w:pPr>
            <w:r>
              <w:rPr>
                <w:bCs/>
                <w:lang w:val="de-DE"/>
              </w:rPr>
              <w:lastRenderedPageBreak/>
              <w:t>BT#2</w:t>
            </w:r>
          </w:p>
        </w:tc>
        <w:tc>
          <w:tcPr>
            <w:tcW w:w="4306" w:type="dxa"/>
          </w:tcPr>
          <w:p w:rsidR="00787D4F" w:rsidRDefault="001B54A6">
            <w:pPr>
              <w:spacing w:before="60" w:after="60"/>
              <w:jc w:val="both"/>
              <w:rPr>
                <w:bCs/>
                <w:lang w:val="de-DE"/>
              </w:rPr>
            </w:pPr>
            <w:r>
              <w:rPr>
                <w:bCs/>
                <w:lang w:val="de-DE"/>
              </w:rPr>
              <w:t>P</w:t>
            </w:r>
            <w:r w:rsidRPr="00882171">
              <w:rPr>
                <w:bCs/>
                <w:lang w:val="de-DE"/>
              </w:rPr>
              <w:t xml:space="preserve">hác thảo một bộ trang phục bằng chì thể hiện </w:t>
            </w:r>
            <w:r>
              <w:rPr>
                <w:bCs/>
                <w:lang w:val="de-DE"/>
              </w:rPr>
              <w:t xml:space="preserve">giá trị của </w:t>
            </w:r>
            <w:r w:rsidRPr="00882171">
              <w:rPr>
                <w:bCs/>
                <w:lang w:val="de-DE"/>
              </w:rPr>
              <w:t>đường</w:t>
            </w:r>
            <w:r>
              <w:rPr>
                <w:bCs/>
                <w:lang w:val="de-DE"/>
              </w:rPr>
              <w:t>,</w:t>
            </w:r>
            <w:r w:rsidRPr="00882171">
              <w:rPr>
                <w:bCs/>
                <w:lang w:val="de-DE"/>
              </w:rPr>
              <w:t xml:space="preserve"> nét vào quá trình thiết kế</w:t>
            </w:r>
          </w:p>
        </w:tc>
        <w:tc>
          <w:tcPr>
            <w:tcW w:w="1417" w:type="dxa"/>
          </w:tcPr>
          <w:p w:rsidR="00787D4F" w:rsidRPr="001B54A6" w:rsidRDefault="001B54A6" w:rsidP="004C677F">
            <w:pPr>
              <w:spacing w:before="60" w:after="60"/>
              <w:jc w:val="center"/>
              <w:rPr>
                <w:bCs/>
                <w:lang w:val="de-DE"/>
              </w:rPr>
            </w:pPr>
            <w:r>
              <w:rPr>
                <w:bCs/>
                <w:lang w:val="de-DE"/>
              </w:rPr>
              <w:t>Tuần 6</w:t>
            </w:r>
          </w:p>
        </w:tc>
        <w:tc>
          <w:tcPr>
            <w:tcW w:w="1164" w:type="dxa"/>
          </w:tcPr>
          <w:p w:rsidR="00787D4F" w:rsidRDefault="00787D4F">
            <w:pPr>
              <w:spacing w:before="60" w:after="60"/>
              <w:jc w:val="center"/>
              <w:rPr>
                <w:bCs/>
                <w:lang w:val="de-DE"/>
              </w:rPr>
            </w:pPr>
            <w:r>
              <w:rPr>
                <w:bCs/>
                <w:lang w:val="de-DE"/>
              </w:rPr>
              <w:t>Bài tập</w:t>
            </w:r>
          </w:p>
        </w:tc>
        <w:tc>
          <w:tcPr>
            <w:tcW w:w="1437" w:type="dxa"/>
          </w:tcPr>
          <w:p w:rsidR="00787D4F" w:rsidRDefault="00787D4F" w:rsidP="008671C0">
            <w:pPr>
              <w:spacing w:before="60" w:after="60"/>
              <w:jc w:val="center"/>
              <w:rPr>
                <w:bCs/>
                <w:lang w:val="de-DE"/>
              </w:rPr>
            </w:pPr>
            <w:r>
              <w:rPr>
                <w:bCs/>
                <w:lang w:val="id-ID"/>
              </w:rPr>
              <w:t>G1.</w:t>
            </w:r>
            <w:r w:rsidR="003451BC">
              <w:rPr>
                <w:bCs/>
                <w:lang w:val="id-ID"/>
              </w:rPr>
              <w:t>2</w:t>
            </w:r>
          </w:p>
        </w:tc>
        <w:tc>
          <w:tcPr>
            <w:tcW w:w="547" w:type="dxa"/>
          </w:tcPr>
          <w:p w:rsidR="00787D4F" w:rsidRDefault="00787D4F">
            <w:pPr>
              <w:spacing w:before="60" w:after="60"/>
              <w:jc w:val="center"/>
              <w:rPr>
                <w:bCs/>
                <w:lang w:val="id-ID"/>
              </w:rPr>
            </w:pPr>
            <w:r>
              <w:rPr>
                <w:bCs/>
                <w:lang w:val="id-ID"/>
              </w:rPr>
              <w:t>5</w:t>
            </w:r>
          </w:p>
        </w:tc>
      </w:tr>
      <w:tr w:rsidR="00787D4F" w:rsidRPr="003451BC" w:rsidTr="00DF0696">
        <w:trPr>
          <w:trHeight w:val="571"/>
        </w:trPr>
        <w:tc>
          <w:tcPr>
            <w:tcW w:w="763" w:type="dxa"/>
            <w:vAlign w:val="center"/>
          </w:tcPr>
          <w:p w:rsidR="00787D4F" w:rsidRDefault="00787D4F">
            <w:pPr>
              <w:rPr>
                <w:bCs/>
                <w:lang w:val="id-ID"/>
              </w:rPr>
            </w:pPr>
            <w:r>
              <w:rPr>
                <w:bCs/>
                <w:lang w:val="id-ID"/>
              </w:rPr>
              <w:t>BT#3</w:t>
            </w:r>
          </w:p>
        </w:tc>
        <w:tc>
          <w:tcPr>
            <w:tcW w:w="4306" w:type="dxa"/>
          </w:tcPr>
          <w:p w:rsidR="00787D4F" w:rsidRPr="003D0F5A" w:rsidRDefault="00AD3CB2">
            <w:pPr>
              <w:spacing w:before="60" w:after="60"/>
              <w:jc w:val="both"/>
              <w:rPr>
                <w:bCs/>
                <w:lang w:val="id-ID"/>
              </w:rPr>
            </w:pPr>
            <w:r>
              <w:rPr>
                <w:bCs/>
                <w:lang w:val="de-DE"/>
              </w:rPr>
              <w:t>Ứng dụng</w:t>
            </w:r>
            <w:r w:rsidRPr="00C84C7A">
              <w:rPr>
                <w:bCs/>
                <w:lang w:val="de-DE"/>
              </w:rPr>
              <w:t xml:space="preserve"> các nguyên tắc cơ bản </w:t>
            </w:r>
            <w:r>
              <w:rPr>
                <w:bCs/>
                <w:lang w:val="de-DE"/>
              </w:rPr>
              <w:t>cho việc</w:t>
            </w:r>
            <w:r w:rsidRPr="00C84C7A">
              <w:rPr>
                <w:bCs/>
                <w:lang w:val="de-DE"/>
              </w:rPr>
              <w:t xml:space="preserve"> trang trí một bộ phận của bộ trang phục (ngực, nẹp áo, lai áo, tay, cổ,..)</w:t>
            </w:r>
            <w:r>
              <w:rPr>
                <w:bCs/>
                <w:lang w:val="de-DE"/>
              </w:rPr>
              <w:t>. vẽ hình minh họa</w:t>
            </w:r>
          </w:p>
        </w:tc>
        <w:tc>
          <w:tcPr>
            <w:tcW w:w="1417" w:type="dxa"/>
          </w:tcPr>
          <w:p w:rsidR="00787D4F" w:rsidRPr="00AD3CB2" w:rsidRDefault="00AD3CB2" w:rsidP="008671C0">
            <w:pPr>
              <w:spacing w:before="60" w:after="60"/>
              <w:jc w:val="center"/>
              <w:rPr>
                <w:bCs/>
              </w:rPr>
            </w:pPr>
            <w:r>
              <w:rPr>
                <w:bCs/>
              </w:rPr>
              <w:t>Tuần 7</w:t>
            </w:r>
          </w:p>
        </w:tc>
        <w:tc>
          <w:tcPr>
            <w:tcW w:w="1164" w:type="dxa"/>
          </w:tcPr>
          <w:p w:rsidR="00787D4F" w:rsidRDefault="00787D4F">
            <w:pPr>
              <w:spacing w:before="60" w:after="60"/>
              <w:jc w:val="center"/>
              <w:rPr>
                <w:bCs/>
                <w:lang w:val="de-DE"/>
              </w:rPr>
            </w:pPr>
            <w:r>
              <w:rPr>
                <w:bCs/>
                <w:lang w:val="de-DE"/>
              </w:rPr>
              <w:t>Đánh giá sản phẩm</w:t>
            </w:r>
          </w:p>
        </w:tc>
        <w:tc>
          <w:tcPr>
            <w:tcW w:w="1437" w:type="dxa"/>
          </w:tcPr>
          <w:p w:rsidR="00787D4F" w:rsidRPr="0015703E" w:rsidRDefault="003C3C92" w:rsidP="003C3C92">
            <w:pPr>
              <w:spacing w:before="60" w:after="60"/>
              <w:jc w:val="center"/>
              <w:rPr>
                <w:bCs/>
              </w:rPr>
            </w:pPr>
            <w:r>
              <w:rPr>
                <w:bCs/>
                <w:lang w:val="id-ID"/>
              </w:rPr>
              <w:t>G1.2; G1.1</w:t>
            </w:r>
            <w:r w:rsidR="0015703E">
              <w:rPr>
                <w:bCs/>
              </w:rPr>
              <w:t>, G1.3</w:t>
            </w:r>
          </w:p>
        </w:tc>
        <w:tc>
          <w:tcPr>
            <w:tcW w:w="547" w:type="dxa"/>
          </w:tcPr>
          <w:p w:rsidR="00787D4F" w:rsidRDefault="00787D4F">
            <w:pPr>
              <w:spacing w:before="60" w:after="60"/>
              <w:jc w:val="center"/>
              <w:rPr>
                <w:bCs/>
                <w:lang w:val="id-ID"/>
              </w:rPr>
            </w:pPr>
            <w:r>
              <w:rPr>
                <w:bCs/>
                <w:lang w:val="id-ID"/>
              </w:rPr>
              <w:t>5</w:t>
            </w:r>
          </w:p>
          <w:p w:rsidR="00DF0696" w:rsidRDefault="00DF0696">
            <w:pPr>
              <w:spacing w:before="60" w:after="60"/>
              <w:jc w:val="center"/>
              <w:rPr>
                <w:bCs/>
                <w:lang w:val="id-ID"/>
              </w:rPr>
            </w:pPr>
          </w:p>
        </w:tc>
      </w:tr>
      <w:tr w:rsidR="00DF0696" w:rsidRPr="003451BC" w:rsidTr="0064487D">
        <w:trPr>
          <w:trHeight w:val="780"/>
        </w:trPr>
        <w:tc>
          <w:tcPr>
            <w:tcW w:w="763" w:type="dxa"/>
            <w:vAlign w:val="center"/>
          </w:tcPr>
          <w:p w:rsidR="00DF0696" w:rsidRPr="003D43E6" w:rsidRDefault="003D43E6" w:rsidP="003D43E6">
            <w:pPr>
              <w:rPr>
                <w:bCs/>
              </w:rPr>
            </w:pPr>
            <w:r>
              <w:rPr>
                <w:bCs/>
              </w:rPr>
              <w:t>BT#4</w:t>
            </w:r>
          </w:p>
        </w:tc>
        <w:tc>
          <w:tcPr>
            <w:tcW w:w="4306" w:type="dxa"/>
          </w:tcPr>
          <w:p w:rsidR="00DF0696" w:rsidRPr="003D43E6" w:rsidRDefault="003D43E6" w:rsidP="00DF0696">
            <w:pPr>
              <w:spacing w:before="60" w:after="60"/>
              <w:jc w:val="both"/>
            </w:pPr>
            <w:r>
              <w:t>Kiểm tra các thuật ngữ AV chuyên dụng của môn  MTTP</w:t>
            </w:r>
          </w:p>
        </w:tc>
        <w:tc>
          <w:tcPr>
            <w:tcW w:w="1417" w:type="dxa"/>
          </w:tcPr>
          <w:p w:rsidR="00DF0696" w:rsidRPr="003D43E6" w:rsidRDefault="003D43E6" w:rsidP="008671C0">
            <w:pPr>
              <w:spacing w:before="60" w:after="60"/>
              <w:jc w:val="center"/>
              <w:rPr>
                <w:bCs/>
              </w:rPr>
            </w:pPr>
            <w:r>
              <w:rPr>
                <w:bCs/>
              </w:rPr>
              <w:t>Tuần 13</w:t>
            </w:r>
          </w:p>
        </w:tc>
        <w:tc>
          <w:tcPr>
            <w:tcW w:w="1164" w:type="dxa"/>
          </w:tcPr>
          <w:p w:rsidR="00DF0696" w:rsidRDefault="003D43E6" w:rsidP="00DF0696">
            <w:pPr>
              <w:spacing w:before="60" w:after="60"/>
              <w:jc w:val="center"/>
              <w:rPr>
                <w:bCs/>
                <w:lang w:val="de-DE"/>
              </w:rPr>
            </w:pPr>
            <w:r>
              <w:rPr>
                <w:bCs/>
                <w:lang w:val="de-DE"/>
              </w:rPr>
              <w:t>Bài tập</w:t>
            </w:r>
          </w:p>
        </w:tc>
        <w:tc>
          <w:tcPr>
            <w:tcW w:w="1437" w:type="dxa"/>
          </w:tcPr>
          <w:p w:rsidR="00DF0696" w:rsidRPr="003D43E6" w:rsidRDefault="003D43E6" w:rsidP="008671C0">
            <w:pPr>
              <w:spacing w:before="60" w:after="60"/>
              <w:jc w:val="center"/>
              <w:rPr>
                <w:bCs/>
              </w:rPr>
            </w:pPr>
            <w:r>
              <w:rPr>
                <w:bCs/>
              </w:rPr>
              <w:t>G3.3.1</w:t>
            </w:r>
          </w:p>
        </w:tc>
        <w:tc>
          <w:tcPr>
            <w:tcW w:w="547" w:type="dxa"/>
          </w:tcPr>
          <w:p w:rsidR="0064487D" w:rsidRPr="003D43E6" w:rsidRDefault="003D43E6" w:rsidP="0064487D">
            <w:pPr>
              <w:spacing w:before="60" w:after="60"/>
              <w:jc w:val="center"/>
              <w:rPr>
                <w:bCs/>
              </w:rPr>
            </w:pPr>
            <w:r>
              <w:rPr>
                <w:bCs/>
              </w:rPr>
              <w:t>5</w:t>
            </w:r>
          </w:p>
        </w:tc>
      </w:tr>
      <w:tr w:rsidR="0064487D" w:rsidRPr="003451BC" w:rsidTr="006C3E9A">
        <w:trPr>
          <w:trHeight w:val="945"/>
        </w:trPr>
        <w:tc>
          <w:tcPr>
            <w:tcW w:w="763" w:type="dxa"/>
            <w:vAlign w:val="center"/>
          </w:tcPr>
          <w:p w:rsidR="0064487D" w:rsidRDefault="0064487D" w:rsidP="003D43E6">
            <w:pPr>
              <w:rPr>
                <w:bCs/>
              </w:rPr>
            </w:pPr>
            <w:r>
              <w:rPr>
                <w:bCs/>
              </w:rPr>
              <w:t>BT#5</w:t>
            </w:r>
          </w:p>
        </w:tc>
        <w:tc>
          <w:tcPr>
            <w:tcW w:w="4306" w:type="dxa"/>
          </w:tcPr>
          <w:p w:rsidR="0064487D" w:rsidRDefault="0064487D" w:rsidP="00DF0696">
            <w:pPr>
              <w:spacing w:before="60" w:after="60"/>
              <w:jc w:val="both"/>
            </w:pPr>
            <w:r w:rsidRPr="002469AC">
              <w:rPr>
                <w:bCs/>
                <w:lang w:val="de-DE"/>
              </w:rPr>
              <w:t>Viết một bài viết nói về vai trò</w:t>
            </w:r>
            <w:r>
              <w:rPr>
                <w:bCs/>
                <w:lang w:val="de-DE"/>
              </w:rPr>
              <w:t>, tầm quan trọng của thời trang</w:t>
            </w:r>
            <w:r w:rsidRPr="002469AC">
              <w:rPr>
                <w:bCs/>
                <w:lang w:val="de-DE"/>
              </w:rPr>
              <w:t xml:space="preserve"> đối với cuộc sống hiện nay</w:t>
            </w:r>
          </w:p>
        </w:tc>
        <w:tc>
          <w:tcPr>
            <w:tcW w:w="1417" w:type="dxa"/>
          </w:tcPr>
          <w:p w:rsidR="0064487D" w:rsidRDefault="0005598B" w:rsidP="008671C0">
            <w:pPr>
              <w:spacing w:before="60" w:after="60"/>
              <w:jc w:val="center"/>
              <w:rPr>
                <w:bCs/>
              </w:rPr>
            </w:pPr>
            <w:r>
              <w:rPr>
                <w:bCs/>
              </w:rPr>
              <w:t>Tuần 3</w:t>
            </w:r>
          </w:p>
        </w:tc>
        <w:tc>
          <w:tcPr>
            <w:tcW w:w="1164" w:type="dxa"/>
          </w:tcPr>
          <w:p w:rsidR="0064487D" w:rsidRDefault="0005598B" w:rsidP="00DF0696">
            <w:pPr>
              <w:spacing w:before="60" w:after="60"/>
              <w:jc w:val="center"/>
              <w:rPr>
                <w:bCs/>
                <w:lang w:val="de-DE"/>
              </w:rPr>
            </w:pPr>
            <w:r>
              <w:rPr>
                <w:bCs/>
                <w:lang w:val="de-DE"/>
              </w:rPr>
              <w:t>Bài viết</w:t>
            </w:r>
          </w:p>
        </w:tc>
        <w:tc>
          <w:tcPr>
            <w:tcW w:w="1437" w:type="dxa"/>
          </w:tcPr>
          <w:p w:rsidR="0064487D" w:rsidRDefault="0015703E" w:rsidP="008671C0">
            <w:pPr>
              <w:spacing w:before="60" w:after="60"/>
              <w:jc w:val="center"/>
              <w:rPr>
                <w:bCs/>
              </w:rPr>
            </w:pPr>
            <w:r>
              <w:rPr>
                <w:bCs/>
              </w:rPr>
              <w:t>G1.1, G1.2, G1.3</w:t>
            </w:r>
          </w:p>
        </w:tc>
        <w:tc>
          <w:tcPr>
            <w:tcW w:w="547" w:type="dxa"/>
          </w:tcPr>
          <w:p w:rsidR="0064487D" w:rsidRDefault="0064487D" w:rsidP="0064487D">
            <w:pPr>
              <w:spacing w:before="60" w:after="60"/>
              <w:jc w:val="center"/>
              <w:rPr>
                <w:bCs/>
              </w:rPr>
            </w:pPr>
          </w:p>
          <w:p w:rsidR="0064487D" w:rsidRDefault="0064487D" w:rsidP="00DF0696">
            <w:pPr>
              <w:spacing w:before="60" w:after="60"/>
              <w:jc w:val="center"/>
              <w:rPr>
                <w:bCs/>
              </w:rPr>
            </w:pPr>
            <w:r>
              <w:rPr>
                <w:bCs/>
              </w:rPr>
              <w:t>5</w:t>
            </w:r>
          </w:p>
        </w:tc>
      </w:tr>
      <w:tr w:rsidR="00787D4F" w:rsidRPr="003451BC" w:rsidTr="006C3E9A">
        <w:tc>
          <w:tcPr>
            <w:tcW w:w="7650" w:type="dxa"/>
            <w:gridSpan w:val="4"/>
            <w:vAlign w:val="center"/>
          </w:tcPr>
          <w:p w:rsidR="00787D4F" w:rsidRDefault="00787D4F">
            <w:pPr>
              <w:spacing w:before="60" w:after="60"/>
              <w:jc w:val="center"/>
              <w:rPr>
                <w:b/>
                <w:bCs/>
                <w:lang w:val="de-DE"/>
              </w:rPr>
            </w:pPr>
            <w:r>
              <w:rPr>
                <w:b/>
                <w:bCs/>
                <w:lang w:val="de-DE"/>
              </w:rPr>
              <w:t>Bài tập lớn (Project)</w:t>
            </w:r>
          </w:p>
        </w:tc>
        <w:tc>
          <w:tcPr>
            <w:tcW w:w="1437" w:type="dxa"/>
          </w:tcPr>
          <w:p w:rsidR="00787D4F" w:rsidRDefault="00787D4F">
            <w:pPr>
              <w:spacing w:before="60" w:after="60"/>
              <w:jc w:val="center"/>
              <w:rPr>
                <w:b/>
                <w:bCs/>
                <w:lang w:val="de-DE"/>
              </w:rPr>
            </w:pPr>
          </w:p>
        </w:tc>
        <w:tc>
          <w:tcPr>
            <w:tcW w:w="547" w:type="dxa"/>
          </w:tcPr>
          <w:p w:rsidR="00787D4F" w:rsidRDefault="0064487D">
            <w:pPr>
              <w:spacing w:before="60" w:after="60"/>
              <w:jc w:val="center"/>
              <w:rPr>
                <w:b/>
                <w:bCs/>
                <w:lang w:val="id-ID"/>
              </w:rPr>
            </w:pPr>
            <w:r>
              <w:rPr>
                <w:b/>
                <w:bCs/>
              </w:rPr>
              <w:t>2</w:t>
            </w:r>
            <w:r w:rsidR="00787D4F">
              <w:rPr>
                <w:b/>
                <w:bCs/>
                <w:lang w:val="id-ID"/>
              </w:rPr>
              <w:t>0</w:t>
            </w:r>
          </w:p>
        </w:tc>
      </w:tr>
      <w:tr w:rsidR="008C3B95" w:rsidRPr="003451BC" w:rsidTr="006C3E9A">
        <w:tc>
          <w:tcPr>
            <w:tcW w:w="763" w:type="dxa"/>
            <w:vAlign w:val="center"/>
          </w:tcPr>
          <w:p w:rsidR="008C3B95" w:rsidRDefault="008C3B95" w:rsidP="008C3B95">
            <w:pPr>
              <w:rPr>
                <w:bCs/>
                <w:lang w:val="de-DE"/>
              </w:rPr>
            </w:pPr>
            <w:r>
              <w:rPr>
                <w:bCs/>
                <w:lang w:val="de-DE"/>
              </w:rPr>
              <w:t>BL#1</w:t>
            </w:r>
          </w:p>
        </w:tc>
        <w:tc>
          <w:tcPr>
            <w:tcW w:w="4306" w:type="dxa"/>
          </w:tcPr>
          <w:p w:rsidR="008C3B95" w:rsidRDefault="008C3B95" w:rsidP="008C3B95">
            <w:pPr>
              <w:spacing w:before="60" w:after="60"/>
              <w:jc w:val="both"/>
              <w:rPr>
                <w:bCs/>
                <w:lang w:val="de-DE"/>
              </w:rPr>
            </w:pPr>
            <w:r>
              <w:rPr>
                <w:bCs/>
                <w:lang w:val="de-DE"/>
              </w:rPr>
              <w:t xml:space="preserve">Vẽ phác thảo </w:t>
            </w:r>
            <w:r w:rsidRPr="00595A22">
              <w:rPr>
                <w:bCs/>
                <w:lang w:val="de-DE"/>
              </w:rPr>
              <w:t xml:space="preserve">4 bộ </w:t>
            </w:r>
            <w:r>
              <w:rPr>
                <w:bCs/>
                <w:lang w:val="de-DE"/>
              </w:rPr>
              <w:t>trang phục thể hiện tỷ lệ đặc biệt và tỷ lệ vàng</w:t>
            </w:r>
            <w:r w:rsidRPr="00595A22">
              <w:rPr>
                <w:bCs/>
                <w:lang w:val="de-DE"/>
              </w:rPr>
              <w:t xml:space="preserve"> </w:t>
            </w:r>
            <w:r>
              <w:rPr>
                <w:bCs/>
                <w:lang w:val="de-DE"/>
              </w:rPr>
              <w:t>từ các hình khối cơ bản.</w:t>
            </w:r>
          </w:p>
        </w:tc>
        <w:tc>
          <w:tcPr>
            <w:tcW w:w="1417" w:type="dxa"/>
          </w:tcPr>
          <w:p w:rsidR="008C3B95" w:rsidRPr="008671C0" w:rsidRDefault="008C3B95" w:rsidP="008C3B95">
            <w:pPr>
              <w:spacing w:before="60" w:after="60"/>
              <w:jc w:val="center"/>
              <w:rPr>
                <w:bCs/>
              </w:rPr>
            </w:pPr>
            <w:r>
              <w:rPr>
                <w:bCs/>
                <w:lang w:val="de-DE"/>
              </w:rPr>
              <w:t xml:space="preserve">Tuần </w:t>
            </w:r>
            <w:r>
              <w:rPr>
                <w:bCs/>
              </w:rPr>
              <w:t>9</w:t>
            </w:r>
          </w:p>
        </w:tc>
        <w:tc>
          <w:tcPr>
            <w:tcW w:w="1164" w:type="dxa"/>
          </w:tcPr>
          <w:p w:rsidR="008C3B95" w:rsidRDefault="008C3B95" w:rsidP="008C3B95">
            <w:pPr>
              <w:spacing w:before="60" w:after="60"/>
              <w:jc w:val="center"/>
              <w:rPr>
                <w:bCs/>
                <w:lang w:val="de-DE"/>
              </w:rPr>
            </w:pPr>
            <w:r>
              <w:rPr>
                <w:bCs/>
                <w:lang w:val="de-DE"/>
              </w:rPr>
              <w:t>Đánh giá mẫu TK</w:t>
            </w:r>
          </w:p>
        </w:tc>
        <w:tc>
          <w:tcPr>
            <w:tcW w:w="1437" w:type="dxa"/>
          </w:tcPr>
          <w:p w:rsidR="008C3B95" w:rsidRDefault="008C3B95" w:rsidP="008C3B95">
            <w:pPr>
              <w:spacing w:before="60" w:after="60"/>
              <w:jc w:val="center"/>
              <w:rPr>
                <w:bCs/>
                <w:lang w:val="de-DE"/>
              </w:rPr>
            </w:pPr>
            <w:r>
              <w:rPr>
                <w:bCs/>
                <w:lang w:val="de-DE"/>
              </w:rPr>
              <w:t>G2.4.1</w:t>
            </w:r>
          </w:p>
        </w:tc>
        <w:tc>
          <w:tcPr>
            <w:tcW w:w="547" w:type="dxa"/>
          </w:tcPr>
          <w:p w:rsidR="008C3B95" w:rsidRPr="0064487D" w:rsidRDefault="008C3B95" w:rsidP="0064487D">
            <w:pPr>
              <w:spacing w:before="60" w:after="60"/>
              <w:jc w:val="center"/>
              <w:rPr>
                <w:bCs/>
              </w:rPr>
            </w:pPr>
            <w:r>
              <w:rPr>
                <w:bCs/>
                <w:lang w:val="id-ID"/>
              </w:rPr>
              <w:t>1</w:t>
            </w:r>
            <w:r w:rsidR="0064487D">
              <w:rPr>
                <w:bCs/>
              </w:rPr>
              <w:t>0</w:t>
            </w:r>
          </w:p>
        </w:tc>
      </w:tr>
      <w:tr w:rsidR="008C3B95" w:rsidTr="006C3E9A">
        <w:tc>
          <w:tcPr>
            <w:tcW w:w="763" w:type="dxa"/>
            <w:vAlign w:val="center"/>
          </w:tcPr>
          <w:p w:rsidR="008C3B95" w:rsidRDefault="008C3B95" w:rsidP="008C3B95">
            <w:pPr>
              <w:rPr>
                <w:bCs/>
                <w:lang w:val="de-DE"/>
              </w:rPr>
            </w:pPr>
            <w:r>
              <w:rPr>
                <w:bCs/>
                <w:lang w:val="de-DE"/>
              </w:rPr>
              <w:t>BL#2</w:t>
            </w:r>
          </w:p>
        </w:tc>
        <w:tc>
          <w:tcPr>
            <w:tcW w:w="4306" w:type="dxa"/>
          </w:tcPr>
          <w:p w:rsidR="008C3B95" w:rsidRPr="003D0F5A" w:rsidRDefault="008C3B95" w:rsidP="008C3B95">
            <w:pPr>
              <w:spacing w:before="60" w:after="60"/>
              <w:jc w:val="both"/>
              <w:rPr>
                <w:bCs/>
                <w:lang w:val="id-ID"/>
              </w:rPr>
            </w:pPr>
            <w:r w:rsidRPr="00084428">
              <w:rPr>
                <w:bCs/>
                <w:lang w:val="de-DE"/>
              </w:rPr>
              <w:t>V</w:t>
            </w:r>
            <w:r w:rsidRPr="006C377A">
              <w:rPr>
                <w:bCs/>
                <w:lang w:val="de-DE"/>
              </w:rPr>
              <w:t>ẽ phác thảo dáng th</w:t>
            </w:r>
            <w:r>
              <w:rPr>
                <w:bCs/>
                <w:lang w:val="de-DE"/>
              </w:rPr>
              <w:t xml:space="preserve">ời trang gồm </w:t>
            </w:r>
            <w:r w:rsidRPr="006C377A">
              <w:rPr>
                <w:bCs/>
                <w:lang w:val="de-DE"/>
              </w:rPr>
              <w:t>3 bộ trang phục</w:t>
            </w:r>
          </w:p>
        </w:tc>
        <w:tc>
          <w:tcPr>
            <w:tcW w:w="1417" w:type="dxa"/>
          </w:tcPr>
          <w:p w:rsidR="008C3B95" w:rsidRPr="008671C0" w:rsidRDefault="008C3B95" w:rsidP="008C3B95">
            <w:pPr>
              <w:spacing w:before="60" w:after="60"/>
              <w:jc w:val="center"/>
              <w:rPr>
                <w:bCs/>
              </w:rPr>
            </w:pPr>
            <w:r>
              <w:rPr>
                <w:bCs/>
                <w:lang w:val="id-ID"/>
              </w:rPr>
              <w:t xml:space="preserve">Tuần </w:t>
            </w:r>
            <w:r>
              <w:rPr>
                <w:bCs/>
              </w:rPr>
              <w:t>10</w:t>
            </w:r>
          </w:p>
        </w:tc>
        <w:tc>
          <w:tcPr>
            <w:tcW w:w="1164" w:type="dxa"/>
          </w:tcPr>
          <w:p w:rsidR="008C3B95" w:rsidRDefault="008C3B95" w:rsidP="008C3B95">
            <w:pPr>
              <w:spacing w:before="60" w:after="60"/>
              <w:jc w:val="center"/>
              <w:rPr>
                <w:bCs/>
                <w:lang w:val="de-DE"/>
              </w:rPr>
            </w:pPr>
            <w:r>
              <w:rPr>
                <w:bCs/>
                <w:lang w:val="de-DE"/>
              </w:rPr>
              <w:t>Đánh giá mẫu TK</w:t>
            </w:r>
          </w:p>
        </w:tc>
        <w:tc>
          <w:tcPr>
            <w:tcW w:w="1437" w:type="dxa"/>
          </w:tcPr>
          <w:p w:rsidR="008C3B95" w:rsidRDefault="008C3B95" w:rsidP="008C3B95">
            <w:pPr>
              <w:spacing w:before="60" w:after="60"/>
              <w:jc w:val="center"/>
              <w:rPr>
                <w:bCs/>
                <w:lang w:val="de-DE"/>
              </w:rPr>
            </w:pPr>
            <w:r>
              <w:rPr>
                <w:bCs/>
                <w:lang w:val="de-DE"/>
              </w:rPr>
              <w:t>G2.4.2; G2.4.3; G2.4.5; G2.5.1; G2.5.2; G2.5.4</w:t>
            </w:r>
          </w:p>
        </w:tc>
        <w:tc>
          <w:tcPr>
            <w:tcW w:w="547" w:type="dxa"/>
          </w:tcPr>
          <w:p w:rsidR="008C3B95" w:rsidRDefault="008C3B95" w:rsidP="008C3B95">
            <w:pPr>
              <w:spacing w:before="60" w:after="60"/>
              <w:jc w:val="center"/>
              <w:rPr>
                <w:bCs/>
                <w:lang w:val="de-DE"/>
              </w:rPr>
            </w:pPr>
            <w:r>
              <w:rPr>
                <w:bCs/>
                <w:lang w:val="id-ID"/>
              </w:rPr>
              <w:t>1</w:t>
            </w:r>
            <w:r w:rsidR="0064487D">
              <w:rPr>
                <w:bCs/>
                <w:lang w:val="de-DE"/>
              </w:rPr>
              <w:t>0</w:t>
            </w:r>
          </w:p>
          <w:p w:rsidR="001B54A6" w:rsidRDefault="001B54A6" w:rsidP="008C3B95">
            <w:pPr>
              <w:spacing w:before="60" w:after="60"/>
              <w:jc w:val="center"/>
              <w:rPr>
                <w:bCs/>
                <w:lang w:val="de-DE"/>
              </w:rPr>
            </w:pPr>
          </w:p>
          <w:p w:rsidR="001B54A6" w:rsidRDefault="001B54A6" w:rsidP="008C3B95">
            <w:pPr>
              <w:spacing w:before="60" w:after="60"/>
              <w:jc w:val="center"/>
              <w:rPr>
                <w:bCs/>
                <w:lang w:val="de-DE"/>
              </w:rPr>
            </w:pPr>
          </w:p>
          <w:p w:rsidR="001B54A6" w:rsidRDefault="001B54A6" w:rsidP="008C3B95">
            <w:pPr>
              <w:spacing w:before="60" w:after="60"/>
              <w:jc w:val="center"/>
              <w:rPr>
                <w:bCs/>
                <w:lang w:val="de-DE"/>
              </w:rPr>
            </w:pPr>
          </w:p>
          <w:p w:rsidR="001B54A6" w:rsidRDefault="001B54A6" w:rsidP="001B54A6">
            <w:pPr>
              <w:spacing w:before="60" w:after="60"/>
              <w:rPr>
                <w:bCs/>
                <w:lang w:val="de-DE"/>
              </w:rPr>
            </w:pPr>
          </w:p>
        </w:tc>
      </w:tr>
      <w:tr w:rsidR="00787D4F" w:rsidTr="006C3E9A">
        <w:tc>
          <w:tcPr>
            <w:tcW w:w="7650" w:type="dxa"/>
            <w:gridSpan w:val="4"/>
            <w:vAlign w:val="center"/>
          </w:tcPr>
          <w:p w:rsidR="00787D4F" w:rsidRDefault="00787D4F">
            <w:pPr>
              <w:spacing w:before="60" w:after="60"/>
              <w:jc w:val="center"/>
              <w:rPr>
                <w:b/>
                <w:bCs/>
                <w:lang w:val="de-DE"/>
              </w:rPr>
            </w:pPr>
            <w:r>
              <w:rPr>
                <w:b/>
                <w:bCs/>
                <w:lang w:val="de-DE"/>
              </w:rPr>
              <w:t>Tiểu luận - Báo cáo</w:t>
            </w:r>
          </w:p>
        </w:tc>
        <w:tc>
          <w:tcPr>
            <w:tcW w:w="1437" w:type="dxa"/>
          </w:tcPr>
          <w:p w:rsidR="00787D4F" w:rsidRDefault="00787D4F">
            <w:pPr>
              <w:spacing w:before="60" w:after="60"/>
              <w:jc w:val="center"/>
              <w:rPr>
                <w:b/>
                <w:bCs/>
                <w:lang w:val="de-DE"/>
              </w:rPr>
            </w:pPr>
          </w:p>
        </w:tc>
        <w:tc>
          <w:tcPr>
            <w:tcW w:w="547" w:type="dxa"/>
          </w:tcPr>
          <w:p w:rsidR="00787D4F" w:rsidRPr="003D43E6" w:rsidRDefault="000F1B12" w:rsidP="003D43E6">
            <w:pPr>
              <w:spacing w:before="60" w:after="60"/>
              <w:jc w:val="center"/>
              <w:rPr>
                <w:b/>
                <w:bCs/>
              </w:rPr>
            </w:pPr>
            <w:r>
              <w:rPr>
                <w:b/>
                <w:bCs/>
              </w:rPr>
              <w:t>5</w:t>
            </w:r>
            <w:r w:rsidR="003D43E6">
              <w:rPr>
                <w:b/>
                <w:bCs/>
              </w:rPr>
              <w:t>0</w:t>
            </w:r>
          </w:p>
        </w:tc>
      </w:tr>
      <w:tr w:rsidR="00787D4F" w:rsidTr="006C3E9A">
        <w:tc>
          <w:tcPr>
            <w:tcW w:w="763" w:type="dxa"/>
            <w:vAlign w:val="center"/>
          </w:tcPr>
          <w:p w:rsidR="00787D4F" w:rsidRDefault="00787D4F">
            <w:pPr>
              <w:rPr>
                <w:bCs/>
                <w:lang w:val="de-DE"/>
              </w:rPr>
            </w:pPr>
          </w:p>
        </w:tc>
        <w:tc>
          <w:tcPr>
            <w:tcW w:w="4306" w:type="dxa"/>
          </w:tcPr>
          <w:p w:rsidR="00787D4F" w:rsidRPr="000F1B12" w:rsidRDefault="00A07E5A" w:rsidP="00A07E5A">
            <w:pPr>
              <w:autoSpaceDE w:val="0"/>
              <w:autoSpaceDN w:val="0"/>
              <w:adjustRightInd w:val="0"/>
              <w:ind w:left="720"/>
              <w:rPr>
                <w:bCs/>
                <w:lang w:val="de-DE"/>
              </w:rPr>
            </w:pPr>
            <w:r w:rsidRPr="000F1B12">
              <w:rPr>
                <w:bCs/>
                <w:lang w:val="de-DE"/>
              </w:rPr>
              <w:t>Thiết kế bộ s</w:t>
            </w:r>
            <w:r w:rsidR="000F1B12" w:rsidRPr="000F1B12">
              <w:rPr>
                <w:bCs/>
                <w:lang w:val="de-DE"/>
              </w:rPr>
              <w:t>ưu tập thiết kế thời trang</w:t>
            </w:r>
          </w:p>
        </w:tc>
        <w:tc>
          <w:tcPr>
            <w:tcW w:w="1417" w:type="dxa"/>
          </w:tcPr>
          <w:p w:rsidR="00787D4F" w:rsidRPr="008671C0" w:rsidRDefault="00787D4F" w:rsidP="000F1B12">
            <w:pPr>
              <w:spacing w:before="60" w:after="60"/>
              <w:jc w:val="center"/>
              <w:rPr>
                <w:bCs/>
              </w:rPr>
            </w:pPr>
            <w:r>
              <w:rPr>
                <w:bCs/>
                <w:lang w:val="de-DE"/>
              </w:rPr>
              <w:t>Tuần</w:t>
            </w:r>
            <w:r w:rsidR="000F1B12">
              <w:rPr>
                <w:bCs/>
                <w:lang w:val="de-DE"/>
              </w:rPr>
              <w:t>13</w:t>
            </w:r>
            <w:r>
              <w:rPr>
                <w:bCs/>
                <w:lang w:val="de-DE"/>
              </w:rPr>
              <w:t>-</w:t>
            </w:r>
            <w:r w:rsidR="008671C0">
              <w:rPr>
                <w:bCs/>
              </w:rPr>
              <w:t>1</w:t>
            </w:r>
            <w:r w:rsidR="000F1B12">
              <w:rPr>
                <w:bCs/>
              </w:rPr>
              <w:t>5</w:t>
            </w:r>
          </w:p>
        </w:tc>
        <w:tc>
          <w:tcPr>
            <w:tcW w:w="1164" w:type="dxa"/>
          </w:tcPr>
          <w:p w:rsidR="00787D4F" w:rsidRDefault="00787D4F" w:rsidP="000F1B12">
            <w:pPr>
              <w:spacing w:before="60" w:after="60"/>
              <w:jc w:val="center"/>
              <w:rPr>
                <w:bCs/>
                <w:lang w:val="de-DE"/>
              </w:rPr>
            </w:pPr>
            <w:r>
              <w:rPr>
                <w:bCs/>
                <w:lang w:val="de-DE"/>
              </w:rPr>
              <w:t xml:space="preserve">Tiểu luận  </w:t>
            </w:r>
            <w:r w:rsidR="000F1B12">
              <w:rPr>
                <w:bCs/>
                <w:lang w:val="id-ID"/>
              </w:rPr>
              <w:t xml:space="preserve">nhóm </w:t>
            </w:r>
          </w:p>
        </w:tc>
        <w:tc>
          <w:tcPr>
            <w:tcW w:w="1437" w:type="dxa"/>
          </w:tcPr>
          <w:p w:rsidR="004A090C" w:rsidRPr="005D63C2" w:rsidRDefault="004A090C" w:rsidP="004A090C">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G</w:t>
            </w:r>
            <w:r w:rsidRPr="005D63C2">
              <w:rPr>
                <w:rFonts w:asciiTheme="majorHAnsi" w:hAnsiTheme="majorHAnsi" w:cstheme="majorHAnsi"/>
                <w:bCs/>
              </w:rPr>
              <w:t xml:space="preserve">3.1.2, </w:t>
            </w:r>
            <w:r>
              <w:rPr>
                <w:rFonts w:asciiTheme="majorHAnsi" w:hAnsiTheme="majorHAnsi" w:cstheme="majorHAnsi"/>
                <w:bCs/>
              </w:rPr>
              <w:t>G</w:t>
            </w:r>
            <w:r w:rsidRPr="005D63C2">
              <w:rPr>
                <w:rFonts w:asciiTheme="majorHAnsi" w:hAnsiTheme="majorHAnsi" w:cstheme="majorHAnsi"/>
                <w:bCs/>
              </w:rPr>
              <w:t>3.1.5</w:t>
            </w:r>
            <w:r>
              <w:rPr>
                <w:rFonts w:asciiTheme="majorHAnsi" w:hAnsiTheme="majorHAnsi" w:cstheme="majorHAnsi"/>
                <w:bCs/>
              </w:rPr>
              <w:t>; G</w:t>
            </w:r>
            <w:r w:rsidRPr="005D63C2">
              <w:rPr>
                <w:rFonts w:asciiTheme="majorHAnsi" w:hAnsiTheme="majorHAnsi" w:cstheme="majorHAnsi"/>
                <w:bCs/>
              </w:rPr>
              <w:t>3.</w:t>
            </w:r>
            <w:r w:rsidRPr="005D63C2">
              <w:rPr>
                <w:rFonts w:asciiTheme="majorHAnsi" w:hAnsiTheme="majorHAnsi" w:cstheme="majorHAnsi"/>
                <w:bCs/>
                <w:lang w:val="id-ID"/>
              </w:rPr>
              <w:t>2</w:t>
            </w:r>
            <w:r w:rsidRPr="005D63C2">
              <w:rPr>
                <w:rFonts w:asciiTheme="majorHAnsi" w:hAnsiTheme="majorHAnsi" w:cstheme="majorHAnsi"/>
                <w:bCs/>
              </w:rPr>
              <w:t xml:space="preserve">.4, </w:t>
            </w:r>
            <w:r>
              <w:rPr>
                <w:rFonts w:asciiTheme="majorHAnsi" w:hAnsiTheme="majorHAnsi" w:cstheme="majorHAnsi"/>
                <w:bCs/>
              </w:rPr>
              <w:t>G</w:t>
            </w:r>
            <w:r w:rsidRPr="005D63C2">
              <w:rPr>
                <w:rFonts w:asciiTheme="majorHAnsi" w:hAnsiTheme="majorHAnsi" w:cstheme="majorHAnsi"/>
                <w:bCs/>
              </w:rPr>
              <w:t xml:space="preserve">3.2.5, </w:t>
            </w:r>
            <w:r>
              <w:rPr>
                <w:rFonts w:asciiTheme="majorHAnsi" w:hAnsiTheme="majorHAnsi" w:cstheme="majorHAnsi"/>
                <w:bCs/>
              </w:rPr>
              <w:t>G</w:t>
            </w:r>
            <w:r w:rsidRPr="005D63C2">
              <w:rPr>
                <w:rFonts w:asciiTheme="majorHAnsi" w:hAnsiTheme="majorHAnsi" w:cstheme="majorHAnsi"/>
                <w:bCs/>
              </w:rPr>
              <w:t>3.2.6</w:t>
            </w:r>
          </w:p>
          <w:p w:rsidR="00787D4F" w:rsidRDefault="004A090C" w:rsidP="003C3C92">
            <w:pPr>
              <w:spacing w:before="60" w:after="60"/>
              <w:jc w:val="center"/>
              <w:rPr>
                <w:b/>
                <w:bCs/>
                <w:lang w:val="de-DE"/>
              </w:rPr>
            </w:pPr>
            <w:r>
              <w:rPr>
                <w:rFonts w:asciiTheme="majorHAnsi" w:hAnsiTheme="majorHAnsi" w:cstheme="majorHAnsi"/>
                <w:bCs/>
              </w:rPr>
              <w:t>G</w:t>
            </w:r>
            <w:r w:rsidRPr="005D63C2">
              <w:rPr>
                <w:rFonts w:asciiTheme="majorHAnsi" w:hAnsiTheme="majorHAnsi" w:cstheme="majorHAnsi"/>
                <w:bCs/>
              </w:rPr>
              <w:t>4.</w:t>
            </w:r>
            <w:r w:rsidRPr="005D63C2">
              <w:rPr>
                <w:rFonts w:asciiTheme="majorHAnsi" w:hAnsiTheme="majorHAnsi" w:cstheme="majorHAnsi"/>
                <w:bCs/>
                <w:lang w:val="id-ID"/>
              </w:rPr>
              <w:t>1</w:t>
            </w:r>
            <w:r w:rsidRPr="005D63C2">
              <w:rPr>
                <w:rFonts w:asciiTheme="majorHAnsi" w:hAnsiTheme="majorHAnsi" w:cstheme="majorHAnsi"/>
                <w:bCs/>
              </w:rPr>
              <w:t xml:space="preserve">.1, </w:t>
            </w:r>
            <w:r>
              <w:rPr>
                <w:rFonts w:asciiTheme="majorHAnsi" w:hAnsiTheme="majorHAnsi" w:cstheme="majorHAnsi"/>
                <w:bCs/>
              </w:rPr>
              <w:t>G</w:t>
            </w:r>
            <w:r w:rsidRPr="005D63C2">
              <w:rPr>
                <w:rFonts w:asciiTheme="majorHAnsi" w:hAnsiTheme="majorHAnsi" w:cstheme="majorHAnsi"/>
                <w:bCs/>
              </w:rPr>
              <w:t>4.1.4</w:t>
            </w:r>
            <w:r>
              <w:rPr>
                <w:rFonts w:asciiTheme="majorHAnsi" w:hAnsiTheme="majorHAnsi" w:cstheme="majorHAnsi"/>
                <w:bCs/>
              </w:rPr>
              <w:t xml:space="preserve">; </w:t>
            </w:r>
          </w:p>
        </w:tc>
        <w:tc>
          <w:tcPr>
            <w:tcW w:w="547" w:type="dxa"/>
          </w:tcPr>
          <w:p w:rsidR="00787D4F" w:rsidRDefault="00787D4F">
            <w:pPr>
              <w:spacing w:before="60" w:after="60"/>
              <w:jc w:val="center"/>
              <w:rPr>
                <w:b/>
                <w:bCs/>
                <w:lang w:val="de-DE"/>
              </w:rPr>
            </w:pPr>
          </w:p>
        </w:tc>
      </w:tr>
    </w:tbl>
    <w:p w:rsidR="00787D4F" w:rsidRDefault="00787D4F">
      <w:pPr>
        <w:spacing w:before="60" w:after="60"/>
        <w:jc w:val="both"/>
        <w:rPr>
          <w:lang w:val="de-DE"/>
        </w:rPr>
      </w:pPr>
    </w:p>
    <w:p w:rsidR="00787D4F" w:rsidRDefault="00787D4F">
      <w:pPr>
        <w:numPr>
          <w:ilvl w:val="0"/>
          <w:numId w:val="1"/>
        </w:numPr>
        <w:tabs>
          <w:tab w:val="left" w:pos="567"/>
          <w:tab w:val="left" w:pos="5954"/>
        </w:tabs>
        <w:spacing w:before="60" w:after="60"/>
        <w:ind w:hanging="720"/>
        <w:jc w:val="both"/>
        <w:rPr>
          <w:b/>
          <w:bCs/>
          <w:lang w:val="de-DE"/>
        </w:rPr>
      </w:pPr>
      <w:r>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256"/>
        <w:gridCol w:w="1421"/>
      </w:tblGrid>
      <w:tr w:rsidR="00787D4F" w:rsidRPr="004D1D60" w:rsidTr="00784C70">
        <w:tc>
          <w:tcPr>
            <w:tcW w:w="952" w:type="dxa"/>
            <w:shd w:val="pct30" w:color="FFFF00" w:fill="FFFFFF"/>
            <w:vAlign w:val="center"/>
          </w:tcPr>
          <w:p w:rsidR="00787D4F" w:rsidRDefault="00787D4F">
            <w:pPr>
              <w:spacing w:before="60" w:after="60"/>
              <w:jc w:val="center"/>
              <w:rPr>
                <w:b/>
                <w:bCs/>
                <w:color w:val="0033CC"/>
                <w:lang w:val="de-DE"/>
              </w:rPr>
            </w:pPr>
            <w:r>
              <w:rPr>
                <w:b/>
                <w:bCs/>
                <w:color w:val="0033CC"/>
                <w:lang w:val="de-DE"/>
              </w:rPr>
              <w:t>Tuần</w:t>
            </w:r>
          </w:p>
        </w:tc>
        <w:tc>
          <w:tcPr>
            <w:tcW w:w="7256" w:type="dxa"/>
            <w:shd w:val="pct30" w:color="FFFF00" w:fill="FFFFFF"/>
            <w:vAlign w:val="center"/>
          </w:tcPr>
          <w:p w:rsidR="00787D4F" w:rsidRDefault="00787D4F">
            <w:pPr>
              <w:spacing w:before="60" w:after="60"/>
              <w:jc w:val="center"/>
              <w:rPr>
                <w:b/>
                <w:bCs/>
                <w:color w:val="0033CC"/>
                <w:lang w:val="de-DE"/>
              </w:rPr>
            </w:pPr>
            <w:r>
              <w:rPr>
                <w:b/>
                <w:bCs/>
                <w:color w:val="0033CC"/>
                <w:lang w:val="de-DE"/>
              </w:rPr>
              <w:t>Nội dung</w:t>
            </w:r>
          </w:p>
        </w:tc>
        <w:tc>
          <w:tcPr>
            <w:tcW w:w="1421" w:type="dxa"/>
            <w:shd w:val="pct30" w:color="FFFF00" w:fill="FFFFFF"/>
            <w:vAlign w:val="center"/>
          </w:tcPr>
          <w:p w:rsidR="00787D4F" w:rsidRDefault="00787D4F">
            <w:pPr>
              <w:spacing w:before="60" w:after="60"/>
              <w:jc w:val="center"/>
              <w:rPr>
                <w:b/>
                <w:bCs/>
                <w:color w:val="0033CC"/>
                <w:lang w:val="de-DE"/>
              </w:rPr>
            </w:pPr>
            <w:r>
              <w:rPr>
                <w:b/>
                <w:bCs/>
                <w:color w:val="0033CC"/>
                <w:lang w:val="de-DE"/>
              </w:rPr>
              <w:t>Chuẩn đầu ra học phần</w:t>
            </w:r>
          </w:p>
        </w:tc>
      </w:tr>
      <w:tr w:rsidR="00787D4F" w:rsidRPr="004D1D60" w:rsidTr="00784C70">
        <w:tc>
          <w:tcPr>
            <w:tcW w:w="952" w:type="dxa"/>
            <w:vMerge w:val="restart"/>
            <w:vAlign w:val="center"/>
          </w:tcPr>
          <w:p w:rsidR="00787D4F" w:rsidRDefault="00787D4F">
            <w:pPr>
              <w:numPr>
                <w:ilvl w:val="0"/>
                <w:numId w:val="3"/>
              </w:numPr>
              <w:ind w:left="0" w:firstLine="432"/>
              <w:rPr>
                <w:bCs/>
                <w:lang w:val="de-DE"/>
              </w:rPr>
            </w:pPr>
          </w:p>
        </w:tc>
        <w:tc>
          <w:tcPr>
            <w:tcW w:w="7256" w:type="dxa"/>
          </w:tcPr>
          <w:p w:rsidR="00787D4F" w:rsidRPr="00C51C15" w:rsidRDefault="00C51C15" w:rsidP="00C51C15">
            <w:pPr>
              <w:tabs>
                <w:tab w:val="left" w:pos="4160"/>
              </w:tabs>
              <w:ind w:left="360"/>
              <w:rPr>
                <w:rFonts w:asciiTheme="majorHAnsi" w:hAnsiTheme="majorHAnsi" w:cstheme="majorHAnsi"/>
                <w:lang w:val="de-DE"/>
              </w:rPr>
            </w:pPr>
            <w:r w:rsidRPr="00C51C15">
              <w:rPr>
                <w:rFonts w:asciiTheme="majorHAnsi" w:hAnsiTheme="majorHAnsi" w:cstheme="majorHAnsi"/>
                <w:lang w:val="de-DE"/>
              </w:rPr>
              <w:t>Chương 1: KIẾN THỨC CHUNG VỀ THỜI TRANG</w:t>
            </w:r>
          </w:p>
        </w:tc>
        <w:tc>
          <w:tcPr>
            <w:tcW w:w="1421" w:type="dxa"/>
          </w:tcPr>
          <w:p w:rsidR="00787D4F" w:rsidRDefault="00787D4F">
            <w:pPr>
              <w:spacing w:before="60" w:after="60"/>
              <w:jc w:val="center"/>
              <w:rPr>
                <w:b/>
                <w:bCs/>
                <w:lang w:val="de-DE"/>
              </w:rPr>
            </w:pPr>
          </w:p>
        </w:tc>
      </w:tr>
      <w:tr w:rsidR="00787D4F" w:rsidTr="008F013A">
        <w:trPr>
          <w:trHeight w:val="276"/>
        </w:trPr>
        <w:tc>
          <w:tcPr>
            <w:tcW w:w="952" w:type="dxa"/>
            <w:vMerge/>
          </w:tcPr>
          <w:p w:rsidR="00787D4F" w:rsidRDefault="00787D4F">
            <w:pPr>
              <w:spacing w:before="60" w:after="60"/>
              <w:jc w:val="both"/>
              <w:rPr>
                <w:bCs/>
                <w:i/>
                <w:lang w:val="de-DE"/>
              </w:rPr>
            </w:pPr>
          </w:p>
        </w:tc>
        <w:tc>
          <w:tcPr>
            <w:tcW w:w="7256" w:type="dxa"/>
          </w:tcPr>
          <w:p w:rsidR="00787D4F" w:rsidRDefault="00787D4F">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C51C15" w:rsidRPr="00C51C15" w:rsidRDefault="00C51C15" w:rsidP="00C51C15">
            <w:pPr>
              <w:pStyle w:val="ListParagraph"/>
              <w:numPr>
                <w:ilvl w:val="3"/>
                <w:numId w:val="1"/>
              </w:numPr>
              <w:tabs>
                <w:tab w:val="left" w:pos="1950"/>
                <w:tab w:val="left" w:pos="4160"/>
              </w:tabs>
              <w:spacing w:before="90" w:after="75"/>
              <w:ind w:left="69" w:hanging="186"/>
              <w:jc w:val="both"/>
              <w:rPr>
                <w:rFonts w:asciiTheme="majorHAnsi" w:hAnsiTheme="majorHAnsi" w:cstheme="majorHAnsi"/>
                <w:lang w:val="de-DE"/>
              </w:rPr>
            </w:pPr>
            <w:r w:rsidRPr="00C51C15">
              <w:rPr>
                <w:rFonts w:asciiTheme="majorHAnsi" w:hAnsiTheme="majorHAnsi" w:cstheme="majorHAnsi"/>
                <w:b/>
                <w:lang w:val="de-DE"/>
              </w:rPr>
              <w:t>KHÁI NIỆM THỜI TRANG.</w:t>
            </w:r>
          </w:p>
          <w:p w:rsidR="00C51C15" w:rsidRPr="00C51C15" w:rsidRDefault="00C51C15" w:rsidP="00C51C15">
            <w:pPr>
              <w:numPr>
                <w:ilvl w:val="1"/>
                <w:numId w:val="6"/>
              </w:numPr>
              <w:tabs>
                <w:tab w:val="clear" w:pos="1555"/>
                <w:tab w:val="left" w:pos="4160"/>
              </w:tabs>
              <w:spacing w:before="90" w:after="75"/>
              <w:ind w:left="353" w:hanging="333"/>
              <w:jc w:val="both"/>
              <w:rPr>
                <w:rFonts w:asciiTheme="majorHAnsi" w:hAnsiTheme="majorHAnsi" w:cstheme="majorHAnsi"/>
                <w:lang w:val="de-DE"/>
              </w:rPr>
            </w:pPr>
            <w:r w:rsidRPr="00C51C15">
              <w:rPr>
                <w:rFonts w:asciiTheme="majorHAnsi" w:hAnsiTheme="majorHAnsi" w:cstheme="majorHAnsi"/>
                <w:lang w:val="de-DE"/>
              </w:rPr>
              <w:t>Khái niệm và thuật ngữ:</w:t>
            </w:r>
          </w:p>
          <w:p w:rsidR="00C51C15" w:rsidRPr="005D5CC8" w:rsidRDefault="00C51C15" w:rsidP="00C51C15">
            <w:pPr>
              <w:numPr>
                <w:ilvl w:val="2"/>
                <w:numId w:val="6"/>
              </w:numPr>
              <w:tabs>
                <w:tab w:val="clear" w:pos="2540"/>
                <w:tab w:val="left" w:pos="1560"/>
                <w:tab w:val="left" w:pos="4160"/>
              </w:tabs>
              <w:spacing w:before="90" w:after="75"/>
              <w:ind w:left="920" w:hanging="567"/>
              <w:jc w:val="both"/>
              <w:rPr>
                <w:rFonts w:asciiTheme="majorHAnsi" w:hAnsiTheme="majorHAnsi" w:cstheme="majorHAnsi"/>
              </w:rPr>
            </w:pPr>
            <w:r w:rsidRPr="005D5CC8">
              <w:rPr>
                <w:rFonts w:asciiTheme="majorHAnsi" w:hAnsiTheme="majorHAnsi" w:cstheme="majorHAnsi"/>
              </w:rPr>
              <w:t>Trang phục.</w:t>
            </w:r>
          </w:p>
          <w:p w:rsidR="00C51C15" w:rsidRPr="005D5CC8" w:rsidRDefault="00C51C15" w:rsidP="00C51C15">
            <w:pPr>
              <w:numPr>
                <w:ilvl w:val="2"/>
                <w:numId w:val="6"/>
              </w:numPr>
              <w:tabs>
                <w:tab w:val="clear" w:pos="2540"/>
                <w:tab w:val="left" w:pos="1560"/>
                <w:tab w:val="left" w:pos="4160"/>
              </w:tabs>
              <w:spacing w:before="90" w:after="75"/>
              <w:ind w:left="920" w:hanging="567"/>
              <w:jc w:val="both"/>
              <w:rPr>
                <w:rFonts w:asciiTheme="majorHAnsi" w:hAnsiTheme="majorHAnsi" w:cstheme="majorHAnsi"/>
              </w:rPr>
            </w:pPr>
            <w:r w:rsidRPr="005D5CC8">
              <w:rPr>
                <w:rFonts w:asciiTheme="majorHAnsi" w:hAnsiTheme="majorHAnsi" w:cstheme="majorHAnsi"/>
              </w:rPr>
              <w:t>Thời trang.</w:t>
            </w:r>
          </w:p>
          <w:p w:rsidR="00C51C15" w:rsidRPr="005D5CC8" w:rsidRDefault="00C51C15" w:rsidP="00C51C15">
            <w:pPr>
              <w:numPr>
                <w:ilvl w:val="2"/>
                <w:numId w:val="6"/>
              </w:numPr>
              <w:tabs>
                <w:tab w:val="clear" w:pos="2540"/>
                <w:tab w:val="left" w:pos="1560"/>
                <w:tab w:val="left" w:pos="4160"/>
              </w:tabs>
              <w:spacing w:before="90" w:after="75"/>
              <w:ind w:left="920" w:hanging="567"/>
              <w:jc w:val="both"/>
              <w:rPr>
                <w:rFonts w:asciiTheme="majorHAnsi" w:hAnsiTheme="majorHAnsi" w:cstheme="majorHAnsi"/>
              </w:rPr>
            </w:pPr>
            <w:r w:rsidRPr="005D5CC8">
              <w:rPr>
                <w:rFonts w:asciiTheme="majorHAnsi" w:hAnsiTheme="majorHAnsi" w:cstheme="majorHAnsi"/>
              </w:rPr>
              <w:t>Mốt.</w:t>
            </w:r>
          </w:p>
          <w:p w:rsidR="00C51C15" w:rsidRPr="005D5CC8" w:rsidRDefault="00C51C15" w:rsidP="00C51C15">
            <w:pPr>
              <w:numPr>
                <w:ilvl w:val="1"/>
                <w:numId w:val="6"/>
              </w:numPr>
              <w:tabs>
                <w:tab w:val="clear" w:pos="1555"/>
                <w:tab w:val="left" w:pos="4160"/>
              </w:tabs>
              <w:spacing w:before="90" w:after="75"/>
              <w:ind w:left="353" w:hanging="333"/>
              <w:jc w:val="both"/>
              <w:rPr>
                <w:rFonts w:asciiTheme="majorHAnsi" w:hAnsiTheme="majorHAnsi" w:cstheme="majorHAnsi"/>
              </w:rPr>
            </w:pPr>
            <w:r w:rsidRPr="005D5CC8">
              <w:rPr>
                <w:rFonts w:asciiTheme="majorHAnsi" w:hAnsiTheme="majorHAnsi" w:cstheme="majorHAnsi"/>
              </w:rPr>
              <w:t xml:space="preserve">Các hiện tượng mốt và tính </w:t>
            </w:r>
            <w:proofErr w:type="gramStart"/>
            <w:r w:rsidRPr="005D5CC8">
              <w:rPr>
                <w:rFonts w:asciiTheme="majorHAnsi" w:hAnsiTheme="majorHAnsi" w:cstheme="majorHAnsi"/>
              </w:rPr>
              <w:t>chu</w:t>
            </w:r>
            <w:proofErr w:type="gramEnd"/>
            <w:r w:rsidRPr="005D5CC8">
              <w:rPr>
                <w:rFonts w:asciiTheme="majorHAnsi" w:hAnsiTheme="majorHAnsi" w:cstheme="majorHAnsi"/>
              </w:rPr>
              <w:t xml:space="preserve"> kỳ.</w:t>
            </w:r>
          </w:p>
          <w:p w:rsidR="00C51C15" w:rsidRPr="005D5CC8" w:rsidRDefault="00C51C15" w:rsidP="00C51C15">
            <w:pPr>
              <w:numPr>
                <w:ilvl w:val="2"/>
                <w:numId w:val="6"/>
              </w:numPr>
              <w:tabs>
                <w:tab w:val="clear" w:pos="2540"/>
                <w:tab w:val="num" w:pos="920"/>
                <w:tab w:val="left" w:pos="1560"/>
                <w:tab w:val="left" w:pos="3613"/>
              </w:tabs>
              <w:spacing w:before="90" w:after="75"/>
              <w:ind w:hanging="2187"/>
              <w:jc w:val="both"/>
              <w:rPr>
                <w:rFonts w:asciiTheme="majorHAnsi" w:hAnsiTheme="majorHAnsi" w:cstheme="majorHAnsi"/>
              </w:rPr>
            </w:pPr>
            <w:r w:rsidRPr="005D5CC8">
              <w:rPr>
                <w:rFonts w:asciiTheme="majorHAnsi" w:hAnsiTheme="majorHAnsi" w:cstheme="majorHAnsi"/>
              </w:rPr>
              <w:lastRenderedPageBreak/>
              <w:t>Sự hình thành của mốt.</w:t>
            </w:r>
          </w:p>
          <w:p w:rsidR="00C51C15" w:rsidRPr="005D5CC8" w:rsidRDefault="00C51C15" w:rsidP="00C51C15">
            <w:pPr>
              <w:numPr>
                <w:ilvl w:val="2"/>
                <w:numId w:val="6"/>
              </w:numPr>
              <w:tabs>
                <w:tab w:val="clear" w:pos="2540"/>
                <w:tab w:val="num" w:pos="920"/>
                <w:tab w:val="left" w:pos="1560"/>
                <w:tab w:val="left" w:pos="3613"/>
              </w:tabs>
              <w:spacing w:before="90" w:after="75"/>
              <w:ind w:hanging="2187"/>
              <w:jc w:val="both"/>
              <w:rPr>
                <w:rFonts w:asciiTheme="majorHAnsi" w:hAnsiTheme="majorHAnsi" w:cstheme="majorHAnsi"/>
              </w:rPr>
            </w:pPr>
            <w:r w:rsidRPr="005D5CC8">
              <w:rPr>
                <w:rFonts w:asciiTheme="majorHAnsi" w:hAnsiTheme="majorHAnsi" w:cstheme="majorHAnsi"/>
              </w:rPr>
              <w:t xml:space="preserve">Sự </w:t>
            </w:r>
            <w:proofErr w:type="gramStart"/>
            <w:r w:rsidRPr="005D5CC8">
              <w:rPr>
                <w:rFonts w:asciiTheme="majorHAnsi" w:hAnsiTheme="majorHAnsi" w:cstheme="majorHAnsi"/>
              </w:rPr>
              <w:t>lan</w:t>
            </w:r>
            <w:proofErr w:type="gramEnd"/>
            <w:r w:rsidRPr="005D5CC8">
              <w:rPr>
                <w:rFonts w:asciiTheme="majorHAnsi" w:hAnsiTheme="majorHAnsi" w:cstheme="majorHAnsi"/>
              </w:rPr>
              <w:t xml:space="preserve"> truyền mốt.</w:t>
            </w:r>
          </w:p>
          <w:p w:rsidR="00C51C15" w:rsidRPr="005D5CC8" w:rsidRDefault="00C51C15" w:rsidP="00C51C15">
            <w:pPr>
              <w:numPr>
                <w:ilvl w:val="2"/>
                <w:numId w:val="6"/>
              </w:numPr>
              <w:tabs>
                <w:tab w:val="clear" w:pos="2540"/>
                <w:tab w:val="num" w:pos="920"/>
                <w:tab w:val="left" w:pos="1560"/>
                <w:tab w:val="left" w:pos="3613"/>
              </w:tabs>
              <w:spacing w:before="90" w:after="75"/>
              <w:ind w:hanging="2187"/>
              <w:jc w:val="both"/>
              <w:rPr>
                <w:rFonts w:asciiTheme="majorHAnsi" w:hAnsiTheme="majorHAnsi" w:cstheme="majorHAnsi"/>
              </w:rPr>
            </w:pPr>
            <w:r w:rsidRPr="005D5CC8">
              <w:rPr>
                <w:rFonts w:asciiTheme="majorHAnsi" w:hAnsiTheme="majorHAnsi" w:cstheme="majorHAnsi"/>
              </w:rPr>
              <w:t xml:space="preserve">Tính </w:t>
            </w:r>
            <w:proofErr w:type="gramStart"/>
            <w:r w:rsidRPr="005D5CC8">
              <w:rPr>
                <w:rFonts w:asciiTheme="majorHAnsi" w:hAnsiTheme="majorHAnsi" w:cstheme="majorHAnsi"/>
              </w:rPr>
              <w:t>chu</w:t>
            </w:r>
            <w:proofErr w:type="gramEnd"/>
            <w:r w:rsidRPr="005D5CC8">
              <w:rPr>
                <w:rFonts w:asciiTheme="majorHAnsi" w:hAnsiTheme="majorHAnsi" w:cstheme="majorHAnsi"/>
              </w:rPr>
              <w:t xml:space="preserve"> kỳ của mốt.</w:t>
            </w:r>
          </w:p>
          <w:p w:rsidR="00C51C15" w:rsidRPr="005D5CC8" w:rsidRDefault="00C51C15" w:rsidP="00C51C15">
            <w:pPr>
              <w:numPr>
                <w:ilvl w:val="2"/>
                <w:numId w:val="6"/>
              </w:numPr>
              <w:tabs>
                <w:tab w:val="clear" w:pos="2540"/>
                <w:tab w:val="num" w:pos="920"/>
                <w:tab w:val="left" w:pos="1560"/>
                <w:tab w:val="left" w:pos="3613"/>
              </w:tabs>
              <w:spacing w:before="90" w:after="75"/>
              <w:ind w:left="1770" w:hanging="1478"/>
              <w:jc w:val="both"/>
              <w:rPr>
                <w:rFonts w:asciiTheme="majorHAnsi" w:hAnsiTheme="majorHAnsi" w:cstheme="majorHAnsi"/>
              </w:rPr>
            </w:pPr>
            <w:r w:rsidRPr="005D5CC8">
              <w:rPr>
                <w:rFonts w:asciiTheme="majorHAnsi" w:hAnsiTheme="majorHAnsi" w:cstheme="majorHAnsi"/>
              </w:rPr>
              <w:t>Sự giao thoa của các mốt.</w:t>
            </w:r>
          </w:p>
          <w:p w:rsidR="004A0575" w:rsidRPr="004A0575" w:rsidRDefault="004A0575" w:rsidP="004A0575">
            <w:r w:rsidRPr="004A0575">
              <w:t>2.</w:t>
            </w:r>
            <w:r w:rsidR="00C51C15" w:rsidRPr="004A0575">
              <w:t>Các nhà Thiết kế Thời trang</w:t>
            </w:r>
          </w:p>
          <w:p w:rsidR="004A0575" w:rsidRPr="004A0575" w:rsidRDefault="00C51C15" w:rsidP="004A0575">
            <w:pPr>
              <w:rPr>
                <w:bCs/>
              </w:rPr>
            </w:pPr>
            <w:r w:rsidRPr="004A0575">
              <w:rPr>
                <w:bCs/>
              </w:rPr>
              <w:t>2.1. Nhà tạo mẫu đầu tiên trên thế giới</w:t>
            </w:r>
          </w:p>
          <w:p w:rsidR="008F013A" w:rsidRDefault="008F013A" w:rsidP="004A0575">
            <w:pPr>
              <w:rPr>
                <w:bCs/>
                <w:lang w:val="de-DE"/>
              </w:rPr>
            </w:pPr>
            <w:r>
              <w:rPr>
                <w:b/>
                <w:bCs/>
                <w:lang w:val="de-DE"/>
              </w:rPr>
              <w:t>PPGD chính</w:t>
            </w:r>
            <w:r>
              <w:rPr>
                <w:bCs/>
                <w:lang w:val="de-DE"/>
              </w:rPr>
              <w:t>:</w:t>
            </w:r>
          </w:p>
          <w:p w:rsidR="008F013A" w:rsidRDefault="008F013A" w:rsidP="004A0575">
            <w:pPr>
              <w:rPr>
                <w:bCs/>
                <w:lang w:val="de-DE"/>
              </w:rPr>
            </w:pPr>
            <w:r>
              <w:rPr>
                <w:bCs/>
                <w:lang w:val="id-ID"/>
              </w:rPr>
              <w:t>+</w:t>
            </w:r>
            <w:r>
              <w:rPr>
                <w:bCs/>
                <w:lang w:val="de-DE"/>
              </w:rPr>
              <w:t>Thảo luận nhóm</w:t>
            </w:r>
          </w:p>
          <w:p w:rsidR="008F013A" w:rsidRDefault="008F013A" w:rsidP="004A0575">
            <w:pPr>
              <w:rPr>
                <w:bCs/>
                <w:lang w:val="de-DE"/>
              </w:rPr>
            </w:pPr>
            <w:r>
              <w:rPr>
                <w:bCs/>
                <w:lang w:val="id-ID"/>
              </w:rPr>
              <w:t>+</w:t>
            </w:r>
            <w:r>
              <w:rPr>
                <w:bCs/>
                <w:lang w:val="de-DE"/>
              </w:rPr>
              <w:t>Trình chiếu</w:t>
            </w:r>
          </w:p>
          <w:p w:rsidR="00787D4F" w:rsidRDefault="008F013A" w:rsidP="008F013A">
            <w:pPr>
              <w:spacing w:after="120"/>
              <w:rPr>
                <w:bCs/>
                <w:i/>
                <w:lang w:val="de-DE"/>
              </w:rPr>
            </w:pPr>
            <w:r>
              <w:rPr>
                <w:bCs/>
                <w:lang w:val="id-ID"/>
              </w:rPr>
              <w:t>+Thuyết trình</w:t>
            </w:r>
          </w:p>
        </w:tc>
        <w:tc>
          <w:tcPr>
            <w:tcW w:w="1421" w:type="dxa"/>
          </w:tcPr>
          <w:p w:rsidR="000E072B" w:rsidRDefault="00787D4F" w:rsidP="000E072B">
            <w:pPr>
              <w:spacing w:before="60" w:after="60"/>
              <w:jc w:val="center"/>
              <w:rPr>
                <w:bCs/>
                <w:lang w:val="de-DE"/>
              </w:rPr>
            </w:pPr>
            <w:r>
              <w:rPr>
                <w:bCs/>
                <w:lang w:val="id-ID"/>
              </w:rPr>
              <w:lastRenderedPageBreak/>
              <w:t>G1.1</w:t>
            </w:r>
          </w:p>
          <w:p w:rsidR="00787D4F" w:rsidRDefault="00393467">
            <w:pPr>
              <w:spacing w:before="60" w:after="60"/>
              <w:jc w:val="center"/>
              <w:rPr>
                <w:bCs/>
                <w:lang w:val="de-DE"/>
              </w:rPr>
            </w:pPr>
            <w:r>
              <w:rPr>
                <w:bCs/>
                <w:lang w:val="de-DE"/>
              </w:rPr>
              <w:t>G3.3</w:t>
            </w:r>
          </w:p>
        </w:tc>
      </w:tr>
      <w:tr w:rsidR="00787D4F" w:rsidTr="00784C70">
        <w:trPr>
          <w:trHeight w:val="1200"/>
        </w:trPr>
        <w:tc>
          <w:tcPr>
            <w:tcW w:w="952" w:type="dxa"/>
            <w:vMerge/>
          </w:tcPr>
          <w:p w:rsidR="00787D4F" w:rsidRDefault="00787D4F">
            <w:pPr>
              <w:spacing w:before="60" w:after="60"/>
              <w:jc w:val="both"/>
              <w:rPr>
                <w:bCs/>
                <w:i/>
                <w:lang w:val="de-DE"/>
              </w:rPr>
            </w:pPr>
          </w:p>
        </w:tc>
        <w:tc>
          <w:tcPr>
            <w:tcW w:w="7256" w:type="dxa"/>
          </w:tcPr>
          <w:p w:rsidR="00787D4F" w:rsidRDefault="00787D4F">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7D4F"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787D4F" w:rsidRPr="009F114B" w:rsidRDefault="00787D4F" w:rsidP="009F114B">
            <w:pPr>
              <w:tabs>
                <w:tab w:val="left" w:pos="1560"/>
                <w:tab w:val="left" w:pos="3613"/>
              </w:tabs>
              <w:spacing w:before="90" w:after="75"/>
              <w:ind w:left="1820" w:hanging="1820"/>
              <w:jc w:val="both"/>
              <w:rPr>
                <w:rFonts w:asciiTheme="majorHAnsi" w:hAnsiTheme="majorHAnsi" w:cstheme="majorHAnsi"/>
                <w:lang w:val="de-DE"/>
              </w:rPr>
            </w:pPr>
            <w:r>
              <w:rPr>
                <w:bCs/>
                <w:lang w:val="id-ID"/>
              </w:rPr>
              <w:t>-</w:t>
            </w:r>
            <w:r w:rsidR="009F114B" w:rsidRPr="009F114B">
              <w:rPr>
                <w:bCs/>
                <w:lang w:val="de-DE"/>
              </w:rPr>
              <w:t>Vẽ lại sơ đồ “</w:t>
            </w:r>
            <w:r w:rsidR="009F114B">
              <w:rPr>
                <w:rFonts w:asciiTheme="majorHAnsi" w:hAnsiTheme="majorHAnsi" w:cstheme="majorHAnsi"/>
                <w:lang w:val="de-DE"/>
              </w:rPr>
              <w:t>Tính chu kỳ của mốt“ và giải thích</w:t>
            </w:r>
          </w:p>
        </w:tc>
        <w:tc>
          <w:tcPr>
            <w:tcW w:w="1421" w:type="dxa"/>
          </w:tcPr>
          <w:p w:rsidR="00787D4F" w:rsidRDefault="00307338" w:rsidP="00307338">
            <w:pPr>
              <w:spacing w:before="60" w:after="60"/>
              <w:jc w:val="center"/>
              <w:rPr>
                <w:bCs/>
                <w:lang w:val="id-ID"/>
              </w:rPr>
            </w:pPr>
            <w:r>
              <w:rPr>
                <w:bCs/>
                <w:lang w:val="id-ID"/>
              </w:rPr>
              <w:t>G1.1</w:t>
            </w:r>
          </w:p>
          <w:p w:rsidR="00784C70" w:rsidRDefault="00784C70">
            <w:pPr>
              <w:spacing w:before="60" w:after="60"/>
              <w:jc w:val="center"/>
              <w:rPr>
                <w:bCs/>
                <w:lang w:val="id-ID"/>
              </w:rPr>
            </w:pPr>
          </w:p>
          <w:p w:rsidR="00784C70" w:rsidRDefault="00784C70">
            <w:pPr>
              <w:spacing w:before="60" w:after="60"/>
              <w:jc w:val="center"/>
              <w:rPr>
                <w:lang w:val="de-DE"/>
              </w:rPr>
            </w:pPr>
          </w:p>
        </w:tc>
      </w:tr>
      <w:tr w:rsidR="00784C70" w:rsidRPr="004D1D60" w:rsidTr="00DA5559">
        <w:trPr>
          <w:trHeight w:val="276"/>
        </w:trPr>
        <w:tc>
          <w:tcPr>
            <w:tcW w:w="952" w:type="dxa"/>
            <w:vMerge w:val="restart"/>
            <w:vAlign w:val="center"/>
          </w:tcPr>
          <w:p w:rsidR="00784C70" w:rsidRDefault="00784C70" w:rsidP="00784C70">
            <w:pPr>
              <w:numPr>
                <w:ilvl w:val="0"/>
                <w:numId w:val="3"/>
              </w:numPr>
              <w:ind w:left="0" w:firstLine="432"/>
              <w:rPr>
                <w:bCs/>
                <w:lang w:val="de-DE"/>
              </w:rPr>
            </w:pPr>
          </w:p>
        </w:tc>
        <w:tc>
          <w:tcPr>
            <w:tcW w:w="7256" w:type="dxa"/>
          </w:tcPr>
          <w:p w:rsidR="00784C70" w:rsidRPr="00C51C15" w:rsidRDefault="00C51C15" w:rsidP="00C51C15">
            <w:pPr>
              <w:tabs>
                <w:tab w:val="left" w:pos="4160"/>
              </w:tabs>
              <w:ind w:left="360"/>
              <w:rPr>
                <w:rFonts w:asciiTheme="majorHAnsi" w:hAnsiTheme="majorHAnsi" w:cstheme="majorHAnsi"/>
                <w:lang w:val="de-DE"/>
              </w:rPr>
            </w:pPr>
            <w:r w:rsidRPr="00C51C15">
              <w:rPr>
                <w:rFonts w:asciiTheme="majorHAnsi" w:hAnsiTheme="majorHAnsi" w:cstheme="majorHAnsi"/>
                <w:lang w:val="de-DE"/>
              </w:rPr>
              <w:t>Chương 1: KIẾN THỨC CHUNG VỀ THỜI TRANG</w:t>
            </w:r>
            <w:r>
              <w:rPr>
                <w:rFonts w:asciiTheme="majorHAnsi" w:hAnsiTheme="majorHAnsi" w:cstheme="majorHAnsi"/>
                <w:lang w:val="de-DE"/>
              </w:rPr>
              <w:t xml:space="preserve"> </w:t>
            </w:r>
            <w:r w:rsidR="00784C70">
              <w:rPr>
                <w:b/>
                <w:bCs/>
                <w:i/>
                <w:lang w:val="de-DE"/>
              </w:rPr>
              <w:t>(tt)</w:t>
            </w:r>
          </w:p>
        </w:tc>
        <w:tc>
          <w:tcPr>
            <w:tcW w:w="1421" w:type="dxa"/>
          </w:tcPr>
          <w:p w:rsidR="00784C70" w:rsidRDefault="00784C70" w:rsidP="00784C70">
            <w:pPr>
              <w:spacing w:before="60" w:after="60"/>
              <w:jc w:val="center"/>
              <w:rPr>
                <w:b/>
                <w:bCs/>
                <w:lang w:val="de-DE"/>
              </w:rPr>
            </w:pPr>
          </w:p>
        </w:tc>
      </w:tr>
      <w:tr w:rsidR="00784C70" w:rsidTr="00784C70">
        <w:trPr>
          <w:trHeight w:val="330"/>
        </w:trPr>
        <w:tc>
          <w:tcPr>
            <w:tcW w:w="952" w:type="dxa"/>
            <w:vMerge/>
          </w:tcPr>
          <w:p w:rsidR="00784C70" w:rsidRDefault="00784C70" w:rsidP="00784C70">
            <w:pPr>
              <w:spacing w:before="60" w:after="60"/>
              <w:jc w:val="both"/>
              <w:rPr>
                <w:bCs/>
                <w:i/>
                <w:lang w:val="de-DE"/>
              </w:rPr>
            </w:pPr>
          </w:p>
        </w:tc>
        <w:tc>
          <w:tcPr>
            <w:tcW w:w="7256" w:type="dxa"/>
          </w:tcPr>
          <w:p w:rsidR="00784C70" w:rsidRDefault="00784C70" w:rsidP="00784C70">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4C70" w:rsidRDefault="00784C70" w:rsidP="00784C70">
            <w:pPr>
              <w:spacing w:before="60" w:after="60"/>
              <w:jc w:val="both"/>
              <w:rPr>
                <w:b/>
                <w:bCs/>
                <w:lang w:val="de-DE"/>
              </w:rPr>
            </w:pPr>
            <w:r>
              <w:rPr>
                <w:b/>
                <w:bCs/>
                <w:lang w:val="de-DE"/>
              </w:rPr>
              <w:t>Nội dung GD lý thuyết:</w:t>
            </w:r>
          </w:p>
          <w:p w:rsidR="00C51C15" w:rsidRPr="00C51C15" w:rsidRDefault="00C51C15" w:rsidP="00C51C15">
            <w:pPr>
              <w:jc w:val="lowKashida"/>
              <w:rPr>
                <w:rFonts w:asciiTheme="majorHAnsi" w:hAnsiTheme="majorHAnsi" w:cstheme="majorHAnsi"/>
                <w:lang w:val="de-DE"/>
              </w:rPr>
            </w:pPr>
            <w:r w:rsidRPr="00C51C15">
              <w:rPr>
                <w:rFonts w:asciiTheme="majorHAnsi" w:hAnsiTheme="majorHAnsi" w:cstheme="majorHAnsi"/>
                <w:b/>
                <w:bCs/>
                <w:lang w:val="de-DE"/>
              </w:rPr>
              <w:t>2.2. Các nhà tạo mẫu ở các thời kỳ</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84C70" w:rsidRDefault="008F013A" w:rsidP="008F013A">
            <w:pPr>
              <w:spacing w:after="120"/>
              <w:rPr>
                <w:b/>
                <w:bCs/>
                <w:i/>
                <w:lang w:val="de-DE"/>
              </w:rPr>
            </w:pPr>
            <w:r>
              <w:rPr>
                <w:bCs/>
                <w:lang w:val="id-ID"/>
              </w:rPr>
              <w:t>+Thuyết trình</w:t>
            </w:r>
          </w:p>
        </w:tc>
        <w:tc>
          <w:tcPr>
            <w:tcW w:w="1421" w:type="dxa"/>
          </w:tcPr>
          <w:p w:rsidR="00307338" w:rsidRDefault="00784C70" w:rsidP="00307338">
            <w:pPr>
              <w:spacing w:before="60" w:after="60"/>
              <w:jc w:val="center"/>
              <w:rPr>
                <w:bCs/>
                <w:lang w:val="id-ID"/>
              </w:rPr>
            </w:pPr>
            <w:r>
              <w:rPr>
                <w:bCs/>
                <w:lang w:val="id-ID"/>
              </w:rPr>
              <w:t>G1.1</w:t>
            </w:r>
          </w:p>
          <w:p w:rsidR="00784C70" w:rsidRDefault="00393467" w:rsidP="00784C70">
            <w:pPr>
              <w:spacing w:before="60" w:after="60"/>
              <w:jc w:val="center"/>
              <w:rPr>
                <w:bCs/>
                <w:lang w:val="id-ID"/>
              </w:rPr>
            </w:pPr>
            <w:r>
              <w:rPr>
                <w:bCs/>
                <w:lang w:val="de-DE"/>
              </w:rPr>
              <w:t>G3.3</w:t>
            </w:r>
          </w:p>
        </w:tc>
      </w:tr>
      <w:tr w:rsidR="00784C70" w:rsidRPr="008C726D" w:rsidTr="00784C70">
        <w:trPr>
          <w:trHeight w:val="225"/>
        </w:trPr>
        <w:tc>
          <w:tcPr>
            <w:tcW w:w="952" w:type="dxa"/>
            <w:vMerge/>
          </w:tcPr>
          <w:p w:rsidR="00784C70" w:rsidRDefault="00784C70" w:rsidP="00784C70">
            <w:pPr>
              <w:spacing w:before="60" w:after="60"/>
              <w:jc w:val="both"/>
              <w:rPr>
                <w:bCs/>
                <w:i/>
                <w:lang w:val="de-DE"/>
              </w:rPr>
            </w:pPr>
          </w:p>
        </w:tc>
        <w:tc>
          <w:tcPr>
            <w:tcW w:w="7256" w:type="dxa"/>
          </w:tcPr>
          <w:p w:rsidR="00784C70" w:rsidRDefault="00784C70" w:rsidP="00784C70">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4C70"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784C70" w:rsidRPr="008C726D" w:rsidRDefault="00784C70" w:rsidP="003A4943">
            <w:pPr>
              <w:spacing w:after="120"/>
              <w:rPr>
                <w:b/>
                <w:bCs/>
                <w:i/>
                <w:lang w:val="de-DE"/>
              </w:rPr>
            </w:pPr>
            <w:r>
              <w:rPr>
                <w:bCs/>
                <w:lang w:val="id-ID"/>
              </w:rPr>
              <w:t>-</w:t>
            </w:r>
            <w:r w:rsidR="003A4943" w:rsidRPr="003A4943">
              <w:rPr>
                <w:bCs/>
                <w:lang w:val="de-DE"/>
              </w:rPr>
              <w:t xml:space="preserve">Sưu tầm hình ảnh một số bộ sưu tập mà một </w:t>
            </w:r>
            <w:r w:rsidR="008C726D" w:rsidRPr="008C726D">
              <w:rPr>
                <w:bCs/>
                <w:lang w:val="de-DE"/>
              </w:rPr>
              <w:t>số nhà tạo mẫu của Việt Nam và thế giới</w:t>
            </w:r>
            <w:r w:rsidR="003A4943">
              <w:rPr>
                <w:bCs/>
                <w:lang w:val="de-DE"/>
              </w:rPr>
              <w:t xml:space="preserve"> đã thiết kế</w:t>
            </w:r>
            <w:r w:rsidR="008C726D" w:rsidRPr="008C726D">
              <w:rPr>
                <w:bCs/>
                <w:lang w:val="de-DE"/>
              </w:rPr>
              <w:t xml:space="preserve">. </w:t>
            </w:r>
            <w:r w:rsidR="008C726D">
              <w:rPr>
                <w:bCs/>
                <w:lang w:val="de-DE"/>
              </w:rPr>
              <w:t xml:space="preserve">Cho biết </w:t>
            </w:r>
            <w:r w:rsidR="003A4943">
              <w:rPr>
                <w:bCs/>
                <w:lang w:val="de-DE"/>
              </w:rPr>
              <w:t>cảm nhận của bản thân.</w:t>
            </w:r>
          </w:p>
        </w:tc>
        <w:tc>
          <w:tcPr>
            <w:tcW w:w="1421" w:type="dxa"/>
          </w:tcPr>
          <w:p w:rsidR="00784C70" w:rsidRDefault="00307338" w:rsidP="00307338">
            <w:pPr>
              <w:spacing w:before="60" w:after="60"/>
              <w:jc w:val="center"/>
              <w:rPr>
                <w:bCs/>
                <w:lang w:val="id-ID"/>
              </w:rPr>
            </w:pPr>
            <w:r>
              <w:rPr>
                <w:bCs/>
                <w:lang w:val="id-ID"/>
              </w:rPr>
              <w:t>G1.1</w:t>
            </w:r>
          </w:p>
        </w:tc>
      </w:tr>
      <w:tr w:rsidR="00787D4F" w:rsidRPr="004D1D60" w:rsidTr="00784C70">
        <w:tc>
          <w:tcPr>
            <w:tcW w:w="952" w:type="dxa"/>
            <w:vMerge w:val="restart"/>
            <w:vAlign w:val="center"/>
          </w:tcPr>
          <w:p w:rsidR="00787D4F" w:rsidRDefault="00787D4F">
            <w:pPr>
              <w:numPr>
                <w:ilvl w:val="0"/>
                <w:numId w:val="3"/>
              </w:numPr>
              <w:ind w:left="0" w:firstLine="432"/>
              <w:rPr>
                <w:bCs/>
                <w:lang w:val="de-DE"/>
              </w:rPr>
            </w:pPr>
          </w:p>
        </w:tc>
        <w:tc>
          <w:tcPr>
            <w:tcW w:w="7256" w:type="dxa"/>
          </w:tcPr>
          <w:p w:rsidR="00787D4F" w:rsidRPr="00213E70" w:rsidRDefault="00C51C15" w:rsidP="00213E70">
            <w:pPr>
              <w:spacing w:before="60" w:after="60"/>
              <w:jc w:val="both"/>
              <w:rPr>
                <w:b/>
                <w:bCs/>
                <w:i/>
                <w:lang w:val="de-DE"/>
              </w:rPr>
            </w:pPr>
            <w:r w:rsidRPr="00C51C15">
              <w:rPr>
                <w:rFonts w:asciiTheme="majorHAnsi" w:hAnsiTheme="majorHAnsi" w:cstheme="majorHAnsi"/>
                <w:lang w:val="de-DE"/>
              </w:rPr>
              <w:t>Chương 1: KIẾN THỨC CHUNG VỀ THỜI TRANG</w:t>
            </w:r>
            <w:r>
              <w:rPr>
                <w:rFonts w:asciiTheme="majorHAnsi" w:hAnsiTheme="majorHAnsi" w:cstheme="majorHAnsi"/>
                <w:lang w:val="de-DE"/>
              </w:rPr>
              <w:t xml:space="preserve"> </w:t>
            </w:r>
            <w:r>
              <w:rPr>
                <w:b/>
                <w:bCs/>
                <w:i/>
                <w:lang w:val="de-DE"/>
              </w:rPr>
              <w:t>(tt)</w:t>
            </w:r>
          </w:p>
        </w:tc>
        <w:tc>
          <w:tcPr>
            <w:tcW w:w="1421" w:type="dxa"/>
          </w:tcPr>
          <w:p w:rsidR="00787D4F" w:rsidRDefault="00787D4F">
            <w:pPr>
              <w:spacing w:before="60" w:after="60"/>
              <w:jc w:val="center"/>
              <w:rPr>
                <w:bCs/>
                <w:lang w:val="de-DE"/>
              </w:rPr>
            </w:pPr>
          </w:p>
        </w:tc>
      </w:tr>
      <w:tr w:rsidR="00787D4F" w:rsidTr="00784C70">
        <w:trPr>
          <w:trHeight w:val="1552"/>
        </w:trPr>
        <w:tc>
          <w:tcPr>
            <w:tcW w:w="952" w:type="dxa"/>
            <w:vMerge/>
          </w:tcPr>
          <w:p w:rsidR="00787D4F" w:rsidRDefault="00787D4F">
            <w:pPr>
              <w:numPr>
                <w:ilvl w:val="0"/>
                <w:numId w:val="3"/>
              </w:numPr>
              <w:ind w:left="0" w:firstLine="432"/>
              <w:rPr>
                <w:bCs/>
                <w:lang w:val="de-DE"/>
              </w:rPr>
            </w:pPr>
          </w:p>
        </w:tc>
        <w:tc>
          <w:tcPr>
            <w:tcW w:w="7256" w:type="dxa"/>
          </w:tcPr>
          <w:p w:rsidR="00787D4F" w:rsidRDefault="00787D4F">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w:t>
            </w:r>
            <w:r>
              <w:rPr>
                <w:bCs/>
                <w:i/>
                <w:lang w:val="id-ID"/>
              </w:rPr>
              <w:t>5</w:t>
            </w:r>
            <w:r>
              <w:rPr>
                <w:bCs/>
                <w:i/>
                <w:lang w:val="de-DE"/>
              </w:rPr>
              <w:t>)</w:t>
            </w:r>
          </w:p>
          <w:p w:rsidR="00213E70" w:rsidRDefault="00787D4F">
            <w:pPr>
              <w:spacing w:before="60" w:after="60"/>
              <w:jc w:val="both"/>
              <w:rPr>
                <w:b/>
                <w:bCs/>
                <w:lang w:val="de-DE"/>
              </w:rPr>
            </w:pPr>
            <w:r>
              <w:rPr>
                <w:b/>
                <w:bCs/>
                <w:lang w:val="de-DE"/>
              </w:rPr>
              <w:t>Nội dung GD lý thuyết:</w:t>
            </w:r>
          </w:p>
          <w:p w:rsidR="009648E3" w:rsidRPr="009648E3" w:rsidRDefault="009648E3" w:rsidP="009648E3">
            <w:pPr>
              <w:tabs>
                <w:tab w:val="left" w:pos="4160"/>
              </w:tabs>
              <w:rPr>
                <w:rFonts w:asciiTheme="majorHAnsi" w:hAnsiTheme="majorHAnsi" w:cstheme="majorHAnsi"/>
                <w:lang w:val="de-DE"/>
              </w:rPr>
            </w:pPr>
            <w:r w:rsidRPr="009648E3">
              <w:rPr>
                <w:rFonts w:asciiTheme="majorHAnsi" w:hAnsiTheme="majorHAnsi" w:cstheme="majorHAnsi"/>
                <w:lang w:val="de-DE"/>
              </w:rPr>
              <w:t>3. Vai trò và nhiệm vụ của Nhà Thiết kế Thời trang.</w:t>
            </w:r>
          </w:p>
          <w:p w:rsidR="009648E3" w:rsidRPr="00C111E8" w:rsidRDefault="009648E3" w:rsidP="009648E3">
            <w:pPr>
              <w:tabs>
                <w:tab w:val="left" w:pos="4160"/>
              </w:tabs>
              <w:rPr>
                <w:rFonts w:asciiTheme="majorHAnsi" w:hAnsiTheme="majorHAnsi" w:cstheme="majorHAnsi"/>
                <w:lang w:val="de-DE"/>
              </w:rPr>
            </w:pPr>
            <w:r w:rsidRPr="00C111E8">
              <w:rPr>
                <w:rFonts w:asciiTheme="majorHAnsi" w:hAnsiTheme="majorHAnsi" w:cstheme="majorHAnsi"/>
                <w:lang w:val="de-DE"/>
              </w:rPr>
              <w:t>4. Phong cách TKTT</w:t>
            </w:r>
          </w:p>
          <w:p w:rsidR="009648E3" w:rsidRPr="00C111E8" w:rsidRDefault="003444DE" w:rsidP="009648E3">
            <w:pPr>
              <w:tabs>
                <w:tab w:val="left" w:pos="1560"/>
                <w:tab w:val="left" w:pos="4160"/>
              </w:tabs>
              <w:spacing w:before="90" w:after="75"/>
              <w:jc w:val="both"/>
              <w:rPr>
                <w:rFonts w:asciiTheme="majorHAnsi" w:hAnsiTheme="majorHAnsi" w:cstheme="majorHAnsi"/>
                <w:lang w:val="de-DE"/>
              </w:rPr>
            </w:pPr>
            <w:r w:rsidRPr="00C111E8">
              <w:rPr>
                <w:rFonts w:asciiTheme="majorHAnsi" w:hAnsiTheme="majorHAnsi" w:cstheme="majorHAnsi"/>
                <w:lang w:val="de-DE"/>
              </w:rPr>
              <w:t>4.</w:t>
            </w:r>
            <w:r w:rsidR="009648E3" w:rsidRPr="00C111E8">
              <w:rPr>
                <w:rFonts w:asciiTheme="majorHAnsi" w:hAnsiTheme="majorHAnsi" w:cstheme="majorHAnsi"/>
                <w:lang w:val="de-DE"/>
              </w:rPr>
              <w:t>1.Phong cách căn bản.</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87D4F" w:rsidRDefault="008F013A" w:rsidP="008F013A">
            <w:pPr>
              <w:pStyle w:val="NormalWeb"/>
              <w:spacing w:before="0" w:beforeAutospacing="0" w:after="0" w:afterAutospacing="0"/>
              <w:rPr>
                <w:bCs/>
                <w:i/>
                <w:lang w:val="de-DE"/>
              </w:rPr>
            </w:pPr>
            <w:r>
              <w:rPr>
                <w:bCs/>
                <w:lang w:val="id-ID"/>
              </w:rPr>
              <w:t>+Thuyết trình</w:t>
            </w:r>
          </w:p>
        </w:tc>
        <w:tc>
          <w:tcPr>
            <w:tcW w:w="1421" w:type="dxa"/>
          </w:tcPr>
          <w:p w:rsidR="000813C1" w:rsidRDefault="00787D4F" w:rsidP="000813C1">
            <w:pPr>
              <w:spacing w:before="60" w:after="60"/>
              <w:jc w:val="center"/>
              <w:rPr>
                <w:bCs/>
                <w:lang w:val="id-ID"/>
              </w:rPr>
            </w:pPr>
            <w:r>
              <w:rPr>
                <w:bCs/>
                <w:lang w:val="id-ID"/>
              </w:rPr>
              <w:t>G1.1</w:t>
            </w:r>
          </w:p>
          <w:p w:rsidR="00787D4F" w:rsidRDefault="00393467">
            <w:pPr>
              <w:spacing w:before="60" w:after="60"/>
              <w:jc w:val="center"/>
              <w:rPr>
                <w:bCs/>
                <w:lang w:val="id-ID"/>
              </w:rPr>
            </w:pPr>
            <w:r>
              <w:rPr>
                <w:bCs/>
                <w:lang w:val="de-DE"/>
              </w:rPr>
              <w:t>G3.3</w:t>
            </w:r>
          </w:p>
        </w:tc>
      </w:tr>
      <w:tr w:rsidR="00787D4F" w:rsidTr="004D1D60">
        <w:trPr>
          <w:trHeight w:val="559"/>
        </w:trPr>
        <w:tc>
          <w:tcPr>
            <w:tcW w:w="952" w:type="dxa"/>
            <w:vMerge/>
          </w:tcPr>
          <w:p w:rsidR="00787D4F" w:rsidRDefault="00787D4F">
            <w:pPr>
              <w:numPr>
                <w:ilvl w:val="0"/>
                <w:numId w:val="3"/>
              </w:numPr>
              <w:ind w:left="0" w:firstLine="432"/>
              <w:rPr>
                <w:bCs/>
                <w:lang w:val="de-DE"/>
              </w:rPr>
            </w:pPr>
          </w:p>
        </w:tc>
        <w:tc>
          <w:tcPr>
            <w:tcW w:w="7256" w:type="dxa"/>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7D4F"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787D4F" w:rsidRPr="002469AC" w:rsidRDefault="00787D4F" w:rsidP="002469AC">
            <w:pPr>
              <w:spacing w:before="60" w:after="60"/>
              <w:jc w:val="both"/>
              <w:rPr>
                <w:bCs/>
                <w:lang w:val="de-DE"/>
              </w:rPr>
            </w:pPr>
            <w:r>
              <w:rPr>
                <w:bCs/>
                <w:lang w:val="id-ID"/>
              </w:rPr>
              <w:lastRenderedPageBreak/>
              <w:t>-</w:t>
            </w:r>
            <w:r w:rsidR="002469AC" w:rsidRPr="002469AC">
              <w:rPr>
                <w:bCs/>
                <w:lang w:val="de-DE"/>
              </w:rPr>
              <w:t>Viết một bài viết nói về vai trò</w:t>
            </w:r>
            <w:r w:rsidR="002469AC">
              <w:rPr>
                <w:bCs/>
                <w:lang w:val="de-DE"/>
              </w:rPr>
              <w:t>, tầm quan trọng của thời trang</w:t>
            </w:r>
            <w:r w:rsidR="002469AC" w:rsidRPr="002469AC">
              <w:rPr>
                <w:bCs/>
                <w:lang w:val="de-DE"/>
              </w:rPr>
              <w:t xml:space="preserve"> đối với cuộc sống hiện nay</w:t>
            </w:r>
          </w:p>
        </w:tc>
        <w:tc>
          <w:tcPr>
            <w:tcW w:w="1421" w:type="dxa"/>
          </w:tcPr>
          <w:p w:rsidR="000813C1" w:rsidRDefault="000813C1" w:rsidP="000813C1">
            <w:pPr>
              <w:spacing w:before="60" w:after="60"/>
              <w:jc w:val="center"/>
              <w:rPr>
                <w:bCs/>
                <w:lang w:val="id-ID"/>
              </w:rPr>
            </w:pPr>
            <w:r>
              <w:rPr>
                <w:bCs/>
                <w:lang w:val="id-ID"/>
              </w:rPr>
              <w:lastRenderedPageBreak/>
              <w:t>G1.1</w:t>
            </w:r>
          </w:p>
          <w:p w:rsidR="00787D4F" w:rsidRDefault="00787D4F">
            <w:pPr>
              <w:spacing w:before="60" w:after="60"/>
              <w:jc w:val="center"/>
              <w:rPr>
                <w:bCs/>
                <w:lang w:val="id-ID"/>
              </w:rPr>
            </w:pPr>
          </w:p>
          <w:p w:rsidR="00784C70" w:rsidRDefault="00784C70">
            <w:pPr>
              <w:spacing w:before="60" w:after="60"/>
              <w:jc w:val="center"/>
              <w:rPr>
                <w:bCs/>
                <w:lang w:val="id-ID"/>
              </w:rPr>
            </w:pPr>
          </w:p>
          <w:p w:rsidR="00784C70" w:rsidRDefault="00784C70">
            <w:pPr>
              <w:spacing w:before="60" w:after="60"/>
              <w:jc w:val="center"/>
              <w:rPr>
                <w:bCs/>
              </w:rPr>
            </w:pPr>
          </w:p>
        </w:tc>
      </w:tr>
      <w:tr w:rsidR="00784C70" w:rsidRPr="004D1D60" w:rsidTr="00784C70">
        <w:trPr>
          <w:trHeight w:val="246"/>
        </w:trPr>
        <w:tc>
          <w:tcPr>
            <w:tcW w:w="952" w:type="dxa"/>
            <w:vMerge w:val="restart"/>
          </w:tcPr>
          <w:p w:rsidR="00784C70" w:rsidRDefault="00784C70" w:rsidP="00784C70">
            <w:pPr>
              <w:numPr>
                <w:ilvl w:val="0"/>
                <w:numId w:val="3"/>
              </w:numPr>
              <w:ind w:left="0" w:firstLine="432"/>
              <w:rPr>
                <w:bCs/>
                <w:lang w:val="de-DE"/>
              </w:rPr>
            </w:pPr>
          </w:p>
        </w:tc>
        <w:tc>
          <w:tcPr>
            <w:tcW w:w="7256" w:type="dxa"/>
          </w:tcPr>
          <w:p w:rsidR="00784C70" w:rsidRPr="00784C70" w:rsidRDefault="00C51C15" w:rsidP="00C51C15">
            <w:pPr>
              <w:spacing w:before="60" w:after="60"/>
              <w:jc w:val="both"/>
              <w:rPr>
                <w:b/>
                <w:bCs/>
                <w:i/>
                <w:lang w:val="de-DE"/>
              </w:rPr>
            </w:pPr>
            <w:r w:rsidRPr="00C51C15">
              <w:rPr>
                <w:rFonts w:asciiTheme="majorHAnsi" w:hAnsiTheme="majorHAnsi" w:cstheme="majorHAnsi"/>
                <w:lang w:val="de-DE"/>
              </w:rPr>
              <w:t>Chương 1: KIẾN THỨC CHUNG VỀ THỜI TRANG</w:t>
            </w:r>
            <w:r>
              <w:rPr>
                <w:rFonts w:asciiTheme="majorHAnsi" w:hAnsiTheme="majorHAnsi" w:cstheme="majorHAnsi"/>
                <w:lang w:val="de-DE"/>
              </w:rPr>
              <w:t xml:space="preserve"> </w:t>
            </w:r>
            <w:r>
              <w:rPr>
                <w:b/>
                <w:bCs/>
                <w:i/>
                <w:lang w:val="de-DE"/>
              </w:rPr>
              <w:t>(tt)</w:t>
            </w:r>
            <w:r w:rsidR="00784C70">
              <w:rPr>
                <w:b/>
                <w:bCs/>
                <w:i/>
                <w:lang w:val="de-DE"/>
              </w:rPr>
              <w:t xml:space="preserve"> </w:t>
            </w:r>
          </w:p>
        </w:tc>
        <w:tc>
          <w:tcPr>
            <w:tcW w:w="1421" w:type="dxa"/>
          </w:tcPr>
          <w:p w:rsidR="00784C70" w:rsidRDefault="00784C70" w:rsidP="00784C70">
            <w:pPr>
              <w:spacing w:before="60" w:after="60"/>
              <w:jc w:val="center"/>
              <w:rPr>
                <w:bCs/>
                <w:lang w:val="de-DE"/>
              </w:rPr>
            </w:pPr>
          </w:p>
        </w:tc>
      </w:tr>
      <w:tr w:rsidR="00784C70" w:rsidTr="00784C70">
        <w:trPr>
          <w:trHeight w:val="270"/>
        </w:trPr>
        <w:tc>
          <w:tcPr>
            <w:tcW w:w="952" w:type="dxa"/>
            <w:vMerge/>
          </w:tcPr>
          <w:p w:rsidR="00784C70" w:rsidRDefault="00784C70" w:rsidP="00784C70">
            <w:pPr>
              <w:numPr>
                <w:ilvl w:val="0"/>
                <w:numId w:val="3"/>
              </w:numPr>
              <w:ind w:left="0" w:firstLine="432"/>
              <w:rPr>
                <w:bCs/>
                <w:lang w:val="de-DE"/>
              </w:rPr>
            </w:pPr>
          </w:p>
        </w:tc>
        <w:tc>
          <w:tcPr>
            <w:tcW w:w="7256" w:type="dxa"/>
          </w:tcPr>
          <w:p w:rsidR="00784C70" w:rsidRDefault="00784C70" w:rsidP="00784C70">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w:t>
            </w:r>
            <w:r>
              <w:rPr>
                <w:bCs/>
                <w:i/>
                <w:lang w:val="id-ID"/>
              </w:rPr>
              <w:t>5</w:t>
            </w:r>
            <w:r>
              <w:rPr>
                <w:bCs/>
                <w:i/>
                <w:lang w:val="de-DE"/>
              </w:rPr>
              <w:t>)</w:t>
            </w:r>
          </w:p>
          <w:p w:rsidR="00784C70" w:rsidRDefault="00784C70" w:rsidP="00784C70">
            <w:pPr>
              <w:spacing w:before="60" w:after="60"/>
              <w:jc w:val="both"/>
              <w:rPr>
                <w:b/>
                <w:bCs/>
                <w:lang w:val="de-DE"/>
              </w:rPr>
            </w:pPr>
            <w:r>
              <w:rPr>
                <w:b/>
                <w:bCs/>
                <w:lang w:val="de-DE"/>
              </w:rPr>
              <w:t>Nội dung GD lý thuyết:</w:t>
            </w:r>
          </w:p>
          <w:p w:rsidR="003444DE" w:rsidRPr="003444DE" w:rsidRDefault="00C465F9" w:rsidP="003444DE">
            <w:pPr>
              <w:tabs>
                <w:tab w:val="left" w:pos="1560"/>
                <w:tab w:val="left" w:pos="4160"/>
              </w:tabs>
              <w:spacing w:before="90" w:after="75"/>
              <w:jc w:val="both"/>
              <w:rPr>
                <w:rFonts w:asciiTheme="majorHAnsi" w:hAnsiTheme="majorHAnsi" w:cstheme="majorHAnsi"/>
                <w:lang w:val="de-DE"/>
              </w:rPr>
            </w:pPr>
            <w:r>
              <w:rPr>
                <w:b/>
                <w:bCs/>
                <w:i/>
                <w:lang w:val="id-ID"/>
              </w:rPr>
              <w:t xml:space="preserve"> </w:t>
            </w:r>
            <w:r w:rsidR="003444DE">
              <w:rPr>
                <w:rFonts w:asciiTheme="majorHAnsi" w:hAnsiTheme="majorHAnsi" w:cstheme="majorHAnsi"/>
                <w:lang w:val="de-DE"/>
              </w:rPr>
              <w:t>4</w:t>
            </w:r>
            <w:r w:rsidR="003444DE" w:rsidRPr="003444DE">
              <w:rPr>
                <w:rFonts w:asciiTheme="majorHAnsi" w:hAnsiTheme="majorHAnsi" w:cstheme="majorHAnsi"/>
                <w:lang w:val="de-DE"/>
              </w:rPr>
              <w:t>.2</w:t>
            </w:r>
            <w:r w:rsidR="003444DE">
              <w:rPr>
                <w:rFonts w:asciiTheme="majorHAnsi" w:hAnsiTheme="majorHAnsi" w:cstheme="majorHAnsi"/>
                <w:lang w:val="de-DE"/>
              </w:rPr>
              <w:t>.</w:t>
            </w:r>
            <w:r w:rsidR="003444DE" w:rsidRPr="003444DE">
              <w:rPr>
                <w:rFonts w:asciiTheme="majorHAnsi" w:hAnsiTheme="majorHAnsi" w:cstheme="majorHAnsi"/>
                <w:lang w:val="de-DE"/>
              </w:rPr>
              <w:t>Phong cách cổ điển.</w:t>
            </w:r>
          </w:p>
          <w:p w:rsidR="003444DE" w:rsidRPr="003444DE" w:rsidRDefault="003444DE" w:rsidP="003444DE">
            <w:pPr>
              <w:tabs>
                <w:tab w:val="left" w:pos="4160"/>
              </w:tabs>
              <w:spacing w:before="90" w:after="75"/>
              <w:jc w:val="both"/>
              <w:rPr>
                <w:rFonts w:asciiTheme="majorHAnsi" w:hAnsiTheme="majorHAnsi" w:cstheme="majorHAnsi"/>
                <w:lang w:val="de-DE"/>
              </w:rPr>
            </w:pPr>
            <w:r>
              <w:rPr>
                <w:rFonts w:asciiTheme="majorHAnsi" w:hAnsiTheme="majorHAnsi" w:cstheme="majorHAnsi"/>
                <w:lang w:val="de-DE"/>
              </w:rPr>
              <w:t>4.3.</w:t>
            </w:r>
            <w:r w:rsidRPr="003444DE">
              <w:rPr>
                <w:rFonts w:asciiTheme="majorHAnsi" w:hAnsiTheme="majorHAnsi" w:cstheme="majorHAnsi"/>
                <w:lang w:val="de-DE"/>
              </w:rPr>
              <w:t>Phong cách dân tộc.</w:t>
            </w:r>
          </w:p>
          <w:p w:rsidR="003444DE" w:rsidRPr="003444DE" w:rsidRDefault="003444DE" w:rsidP="003444DE">
            <w:pPr>
              <w:tabs>
                <w:tab w:val="left" w:pos="4160"/>
              </w:tabs>
              <w:spacing w:before="90" w:after="75"/>
              <w:jc w:val="both"/>
              <w:rPr>
                <w:rFonts w:asciiTheme="majorHAnsi" w:hAnsiTheme="majorHAnsi" w:cstheme="majorHAnsi"/>
                <w:lang w:val="de-DE"/>
              </w:rPr>
            </w:pPr>
            <w:r>
              <w:rPr>
                <w:rFonts w:asciiTheme="majorHAnsi" w:hAnsiTheme="majorHAnsi" w:cstheme="majorHAnsi"/>
                <w:lang w:val="de-DE"/>
              </w:rPr>
              <w:t>4.4.</w:t>
            </w:r>
            <w:r w:rsidRPr="003444DE">
              <w:rPr>
                <w:rFonts w:asciiTheme="majorHAnsi" w:hAnsiTheme="majorHAnsi" w:cstheme="majorHAnsi"/>
                <w:lang w:val="de-DE"/>
              </w:rPr>
              <w:t>Phong cách thể thao.</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84C70" w:rsidRDefault="008F013A" w:rsidP="008F013A">
            <w:pPr>
              <w:pStyle w:val="NormalWeb"/>
              <w:spacing w:before="0" w:beforeAutospacing="0" w:after="0" w:afterAutospacing="0"/>
              <w:rPr>
                <w:bCs/>
                <w:i/>
                <w:lang w:val="de-DE"/>
              </w:rPr>
            </w:pPr>
            <w:r>
              <w:rPr>
                <w:bCs/>
                <w:lang w:val="id-ID"/>
              </w:rPr>
              <w:t>+Thuyết trình</w:t>
            </w:r>
          </w:p>
        </w:tc>
        <w:tc>
          <w:tcPr>
            <w:tcW w:w="1421" w:type="dxa"/>
          </w:tcPr>
          <w:p w:rsidR="000813C1" w:rsidRDefault="000813C1" w:rsidP="000813C1">
            <w:pPr>
              <w:spacing w:before="60" w:after="60"/>
              <w:jc w:val="center"/>
              <w:rPr>
                <w:bCs/>
                <w:lang w:val="id-ID"/>
              </w:rPr>
            </w:pPr>
            <w:r>
              <w:rPr>
                <w:bCs/>
                <w:lang w:val="id-ID"/>
              </w:rPr>
              <w:t>G1.1</w:t>
            </w:r>
          </w:p>
          <w:p w:rsidR="00784C70" w:rsidRDefault="00393467" w:rsidP="00784C70">
            <w:pPr>
              <w:spacing w:before="60" w:after="60"/>
              <w:jc w:val="center"/>
              <w:rPr>
                <w:bCs/>
                <w:lang w:val="id-ID"/>
              </w:rPr>
            </w:pPr>
            <w:r>
              <w:rPr>
                <w:bCs/>
                <w:lang w:val="de-DE"/>
              </w:rPr>
              <w:t>G3.3</w:t>
            </w:r>
          </w:p>
        </w:tc>
      </w:tr>
      <w:tr w:rsidR="00784C70" w:rsidTr="00784C70">
        <w:trPr>
          <w:trHeight w:val="210"/>
        </w:trPr>
        <w:tc>
          <w:tcPr>
            <w:tcW w:w="952" w:type="dxa"/>
            <w:vMerge/>
          </w:tcPr>
          <w:p w:rsidR="00784C70" w:rsidRDefault="00784C70" w:rsidP="00784C70">
            <w:pPr>
              <w:numPr>
                <w:ilvl w:val="0"/>
                <w:numId w:val="3"/>
              </w:numPr>
              <w:ind w:left="0" w:firstLine="432"/>
              <w:rPr>
                <w:bCs/>
                <w:lang w:val="de-DE"/>
              </w:rPr>
            </w:pPr>
          </w:p>
        </w:tc>
        <w:tc>
          <w:tcPr>
            <w:tcW w:w="7256" w:type="dxa"/>
          </w:tcPr>
          <w:p w:rsidR="00784C70" w:rsidRDefault="00784C70" w:rsidP="00784C70">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4C70"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784C70" w:rsidRPr="00AE60AB" w:rsidRDefault="00784C70" w:rsidP="00AE60AB">
            <w:pPr>
              <w:spacing w:before="60" w:after="60"/>
              <w:jc w:val="both"/>
              <w:rPr>
                <w:bCs/>
                <w:lang w:val="de-DE"/>
              </w:rPr>
            </w:pPr>
            <w:r>
              <w:rPr>
                <w:bCs/>
                <w:lang w:val="id-ID"/>
              </w:rPr>
              <w:t>-</w:t>
            </w:r>
            <w:r w:rsidR="00AE60AB" w:rsidRPr="00AE60AB">
              <w:rPr>
                <w:bCs/>
                <w:lang w:val="de-DE"/>
              </w:rPr>
              <w:t>Sưu tầm hình ảnh của phong cách thời trang cổ điển,</w:t>
            </w:r>
            <w:r w:rsidR="00AE60AB">
              <w:rPr>
                <w:bCs/>
                <w:lang w:val="de-DE"/>
              </w:rPr>
              <w:t xml:space="preserve"> dân tộc và thể thao</w:t>
            </w:r>
            <w:r w:rsidR="00712457">
              <w:rPr>
                <w:bCs/>
                <w:lang w:val="de-DE"/>
              </w:rPr>
              <w:t xml:space="preserve"> (9 hình/ 3 phong cách)</w:t>
            </w:r>
          </w:p>
        </w:tc>
        <w:tc>
          <w:tcPr>
            <w:tcW w:w="1421" w:type="dxa"/>
          </w:tcPr>
          <w:p w:rsidR="00784C70" w:rsidRDefault="001308DB" w:rsidP="001308DB">
            <w:pPr>
              <w:spacing w:before="60" w:after="60"/>
              <w:jc w:val="center"/>
              <w:rPr>
                <w:bCs/>
              </w:rPr>
            </w:pPr>
            <w:r>
              <w:rPr>
                <w:bCs/>
                <w:lang w:val="id-ID"/>
              </w:rPr>
              <w:t>G1.1</w:t>
            </w:r>
            <w:r w:rsidR="00AE60AB">
              <w:rPr>
                <w:bCs/>
                <w:lang w:val="id-ID"/>
              </w:rPr>
              <w:t xml:space="preserve"> G1.2</w:t>
            </w:r>
            <w:r w:rsidR="00AE60AB">
              <w:rPr>
                <w:bCs/>
              </w:rPr>
              <w:t>; G4.1;</w:t>
            </w:r>
          </w:p>
        </w:tc>
      </w:tr>
      <w:tr w:rsidR="001118F0" w:rsidRPr="004D1D60" w:rsidTr="001118F0">
        <w:trPr>
          <w:trHeight w:val="456"/>
        </w:trPr>
        <w:tc>
          <w:tcPr>
            <w:tcW w:w="952" w:type="dxa"/>
            <w:vMerge w:val="restart"/>
            <w:vAlign w:val="center"/>
          </w:tcPr>
          <w:p w:rsidR="001118F0" w:rsidRDefault="001118F0" w:rsidP="001118F0">
            <w:pPr>
              <w:numPr>
                <w:ilvl w:val="0"/>
                <w:numId w:val="3"/>
              </w:numPr>
              <w:ind w:left="0" w:firstLine="432"/>
              <w:rPr>
                <w:bCs/>
                <w:lang w:val="de-DE"/>
              </w:rPr>
            </w:pPr>
          </w:p>
        </w:tc>
        <w:tc>
          <w:tcPr>
            <w:tcW w:w="7256" w:type="dxa"/>
            <w:vAlign w:val="center"/>
          </w:tcPr>
          <w:p w:rsidR="001118F0" w:rsidRPr="00F8294A" w:rsidRDefault="00495B3E" w:rsidP="00F8294A">
            <w:pPr>
              <w:pStyle w:val="NormalWeb"/>
              <w:rPr>
                <w:b/>
                <w:bCs/>
                <w:i/>
                <w:lang w:val="de-DE"/>
              </w:rPr>
            </w:pPr>
            <w:r w:rsidRPr="00C51C15">
              <w:rPr>
                <w:rFonts w:asciiTheme="majorHAnsi" w:hAnsiTheme="majorHAnsi" w:cstheme="majorHAnsi"/>
                <w:lang w:val="de-DE"/>
              </w:rPr>
              <w:t>Chương 1: KIẾN THỨC CHUNG VỀ THỜI TRANG</w:t>
            </w:r>
            <w:r>
              <w:rPr>
                <w:rFonts w:asciiTheme="majorHAnsi" w:hAnsiTheme="majorHAnsi" w:cstheme="majorHAnsi"/>
                <w:lang w:val="de-DE"/>
              </w:rPr>
              <w:t xml:space="preserve"> </w:t>
            </w:r>
            <w:r>
              <w:rPr>
                <w:b/>
                <w:bCs/>
                <w:i/>
                <w:lang w:val="de-DE"/>
              </w:rPr>
              <w:t>(tt)</w:t>
            </w:r>
          </w:p>
        </w:tc>
        <w:tc>
          <w:tcPr>
            <w:tcW w:w="1421" w:type="dxa"/>
          </w:tcPr>
          <w:p w:rsidR="001118F0" w:rsidRPr="00E33EC3" w:rsidRDefault="001118F0" w:rsidP="001118F0">
            <w:pPr>
              <w:pStyle w:val="NormalWeb"/>
              <w:jc w:val="center"/>
              <w:rPr>
                <w:bCs/>
                <w:lang w:val="id-ID"/>
              </w:rPr>
            </w:pPr>
          </w:p>
        </w:tc>
      </w:tr>
      <w:tr w:rsidR="001118F0" w:rsidRPr="00812F1D" w:rsidTr="001118F0">
        <w:trPr>
          <w:trHeight w:val="375"/>
        </w:trPr>
        <w:tc>
          <w:tcPr>
            <w:tcW w:w="952" w:type="dxa"/>
            <w:vMerge/>
            <w:vAlign w:val="center"/>
          </w:tcPr>
          <w:p w:rsidR="001118F0" w:rsidRDefault="001118F0" w:rsidP="001118F0">
            <w:pPr>
              <w:numPr>
                <w:ilvl w:val="0"/>
                <w:numId w:val="3"/>
              </w:numPr>
              <w:ind w:left="0" w:firstLine="432"/>
              <w:rPr>
                <w:bCs/>
                <w:lang w:val="de-DE"/>
              </w:rPr>
            </w:pPr>
          </w:p>
        </w:tc>
        <w:tc>
          <w:tcPr>
            <w:tcW w:w="7256" w:type="dxa"/>
            <w:vAlign w:val="center"/>
          </w:tcPr>
          <w:p w:rsidR="001118F0" w:rsidRDefault="001118F0" w:rsidP="001118F0">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F8294A" w:rsidRDefault="001118F0" w:rsidP="001118F0">
            <w:pPr>
              <w:spacing w:before="60" w:after="60"/>
              <w:jc w:val="both"/>
              <w:rPr>
                <w:b/>
                <w:bCs/>
                <w:lang w:val="de-DE"/>
              </w:rPr>
            </w:pPr>
            <w:r>
              <w:rPr>
                <w:b/>
                <w:bCs/>
                <w:lang w:val="de-DE"/>
              </w:rPr>
              <w:t>Nội dung GD lý thuyết:</w:t>
            </w:r>
          </w:p>
          <w:p w:rsidR="00B64897" w:rsidRPr="00510E88" w:rsidRDefault="00B64897" w:rsidP="00B64897">
            <w:pPr>
              <w:tabs>
                <w:tab w:val="left" w:pos="4160"/>
              </w:tabs>
              <w:spacing w:before="90" w:after="75"/>
              <w:jc w:val="both"/>
              <w:rPr>
                <w:rFonts w:asciiTheme="majorHAnsi" w:hAnsiTheme="majorHAnsi" w:cstheme="majorHAnsi"/>
                <w:lang w:val="de-DE"/>
              </w:rPr>
            </w:pPr>
            <w:r w:rsidRPr="00510E88">
              <w:rPr>
                <w:rFonts w:asciiTheme="majorHAnsi" w:hAnsiTheme="majorHAnsi" w:cstheme="majorHAnsi"/>
                <w:lang w:val="de-DE"/>
              </w:rPr>
              <w:t>4.5.Phong cách lập dị.</w:t>
            </w:r>
          </w:p>
          <w:p w:rsidR="00B64897" w:rsidRPr="00510E88" w:rsidRDefault="00B64897" w:rsidP="00B64897">
            <w:pPr>
              <w:tabs>
                <w:tab w:val="left" w:pos="4160"/>
              </w:tabs>
              <w:spacing w:before="90" w:after="75"/>
              <w:jc w:val="both"/>
              <w:rPr>
                <w:rFonts w:asciiTheme="majorHAnsi" w:hAnsiTheme="majorHAnsi" w:cstheme="majorHAnsi"/>
                <w:lang w:val="de-DE"/>
              </w:rPr>
            </w:pPr>
            <w:r w:rsidRPr="00510E88">
              <w:rPr>
                <w:rFonts w:asciiTheme="majorHAnsi" w:hAnsiTheme="majorHAnsi" w:cstheme="majorHAnsi"/>
                <w:lang w:val="de-DE"/>
              </w:rPr>
              <w:t>4.6.Phong cách hiện đại.</w:t>
            </w:r>
          </w:p>
          <w:p w:rsidR="00B64897" w:rsidRPr="00510E88" w:rsidRDefault="00B64897" w:rsidP="00B64897">
            <w:pPr>
              <w:tabs>
                <w:tab w:val="left" w:pos="4160"/>
              </w:tabs>
              <w:spacing w:before="90" w:after="75"/>
              <w:jc w:val="both"/>
              <w:rPr>
                <w:rFonts w:asciiTheme="majorHAnsi" w:hAnsiTheme="majorHAnsi" w:cstheme="majorHAnsi"/>
                <w:lang w:val="de-DE"/>
              </w:rPr>
            </w:pPr>
            <w:r w:rsidRPr="00510E88">
              <w:rPr>
                <w:rFonts w:asciiTheme="majorHAnsi" w:hAnsiTheme="majorHAnsi" w:cstheme="majorHAnsi"/>
                <w:lang w:val="de-DE"/>
              </w:rPr>
              <w:t>4.7.Phong cách bảo tồn.</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1118F0" w:rsidRPr="00E33EC3" w:rsidRDefault="008F013A" w:rsidP="008F013A">
            <w:pPr>
              <w:pStyle w:val="NormalWeb"/>
              <w:spacing w:before="60" w:beforeAutospacing="0" w:after="60" w:afterAutospacing="0"/>
              <w:rPr>
                <w:bCs/>
                <w:lang w:val="id-ID"/>
              </w:rPr>
            </w:pPr>
            <w:r>
              <w:rPr>
                <w:bCs/>
                <w:lang w:val="id-ID"/>
              </w:rPr>
              <w:t>+Thuyết trình</w:t>
            </w:r>
          </w:p>
        </w:tc>
        <w:tc>
          <w:tcPr>
            <w:tcW w:w="1421" w:type="dxa"/>
          </w:tcPr>
          <w:p w:rsidR="001118F0" w:rsidRPr="00812F1D" w:rsidRDefault="001118F0" w:rsidP="00812F1D">
            <w:pPr>
              <w:pStyle w:val="NormalWeb"/>
              <w:rPr>
                <w:bCs/>
                <w:lang w:val="id-ID"/>
              </w:rPr>
            </w:pPr>
            <w:r>
              <w:rPr>
                <w:bCs/>
                <w:lang w:val="id-ID"/>
              </w:rPr>
              <w:t xml:space="preserve">G1.2; </w:t>
            </w:r>
            <w:r w:rsidR="003C3C92" w:rsidRPr="00812F1D">
              <w:rPr>
                <w:bCs/>
                <w:lang w:val="id-ID"/>
              </w:rPr>
              <w:t>G</w:t>
            </w:r>
            <w:r>
              <w:rPr>
                <w:bCs/>
                <w:lang w:val="id-ID"/>
              </w:rPr>
              <w:t>2.1</w:t>
            </w:r>
            <w:r w:rsidR="00812F1D">
              <w:rPr>
                <w:bCs/>
                <w:lang w:val="id-ID"/>
              </w:rPr>
              <w:t>;</w:t>
            </w:r>
            <w:r w:rsidR="0002204D">
              <w:rPr>
                <w:bCs/>
                <w:lang w:val="id-ID"/>
              </w:rPr>
              <w:t xml:space="preserve"> </w:t>
            </w:r>
            <w:r w:rsidR="00812F1D">
              <w:rPr>
                <w:bCs/>
                <w:lang w:val="id-ID"/>
              </w:rPr>
              <w:t>G2.3</w:t>
            </w:r>
            <w:r w:rsidR="0002204D">
              <w:rPr>
                <w:bCs/>
                <w:lang w:val="id-ID"/>
              </w:rPr>
              <w:t>;</w:t>
            </w:r>
            <w:r w:rsidR="00281BF9" w:rsidRPr="00812F1D">
              <w:rPr>
                <w:bCs/>
                <w:lang w:val="id-ID"/>
              </w:rPr>
              <w:t xml:space="preserve"> </w:t>
            </w:r>
            <w:r w:rsidR="00812F1D">
              <w:rPr>
                <w:bCs/>
                <w:lang w:val="id-ID"/>
              </w:rPr>
              <w:t>G2.4</w:t>
            </w:r>
            <w:r w:rsidR="00E10F05" w:rsidRPr="00812F1D">
              <w:rPr>
                <w:bCs/>
                <w:lang w:val="id-ID"/>
              </w:rPr>
              <w:t xml:space="preserve">; </w:t>
            </w:r>
            <w:r w:rsidR="00812F1D">
              <w:rPr>
                <w:bCs/>
                <w:lang w:val="id-ID"/>
              </w:rPr>
              <w:t>G4.</w:t>
            </w:r>
            <w:r w:rsidR="00812F1D">
              <w:rPr>
                <w:bCs/>
              </w:rPr>
              <w:t>1</w:t>
            </w:r>
            <w:r w:rsidR="00502878" w:rsidRPr="00812F1D">
              <w:rPr>
                <w:bCs/>
                <w:lang w:val="id-ID"/>
              </w:rPr>
              <w:t xml:space="preserve">; </w:t>
            </w:r>
            <w:r w:rsidR="00812F1D">
              <w:rPr>
                <w:bCs/>
                <w:lang w:val="de-DE"/>
              </w:rPr>
              <w:t>G3.3</w:t>
            </w:r>
          </w:p>
        </w:tc>
      </w:tr>
      <w:tr w:rsidR="001118F0" w:rsidTr="006E04C2">
        <w:trPr>
          <w:trHeight w:val="2276"/>
        </w:trPr>
        <w:tc>
          <w:tcPr>
            <w:tcW w:w="952" w:type="dxa"/>
            <w:vMerge/>
            <w:vAlign w:val="center"/>
          </w:tcPr>
          <w:p w:rsidR="001118F0" w:rsidRDefault="001118F0" w:rsidP="001118F0">
            <w:pPr>
              <w:numPr>
                <w:ilvl w:val="0"/>
                <w:numId w:val="3"/>
              </w:numPr>
              <w:ind w:left="0" w:firstLine="432"/>
              <w:rPr>
                <w:bCs/>
                <w:lang w:val="de-DE"/>
              </w:rPr>
            </w:pPr>
          </w:p>
        </w:tc>
        <w:tc>
          <w:tcPr>
            <w:tcW w:w="7256" w:type="dxa"/>
            <w:vAlign w:val="center"/>
          </w:tcPr>
          <w:p w:rsidR="001118F0" w:rsidRDefault="001118F0" w:rsidP="001118F0">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1118F0"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8935DA" w:rsidRDefault="00712457" w:rsidP="00153A7A">
            <w:pPr>
              <w:pStyle w:val="NormalWeb"/>
              <w:spacing w:before="60" w:beforeAutospacing="0" w:after="60" w:afterAutospacing="0"/>
              <w:rPr>
                <w:bCs/>
                <w:lang w:val="id-ID"/>
              </w:rPr>
            </w:pPr>
            <w:r>
              <w:rPr>
                <w:bCs/>
                <w:lang w:val="id-ID"/>
              </w:rPr>
              <w:t>-</w:t>
            </w:r>
            <w:r w:rsidRPr="00AE60AB">
              <w:rPr>
                <w:bCs/>
                <w:lang w:val="de-DE"/>
              </w:rPr>
              <w:t>Sưu tầm hình ảnh c</w:t>
            </w:r>
            <w:r w:rsidR="00153A7A">
              <w:rPr>
                <w:bCs/>
                <w:lang w:val="de-DE"/>
              </w:rPr>
              <w:t>ủa phong cách thời trang lập dị</w:t>
            </w:r>
            <w:r w:rsidRPr="00AE60AB">
              <w:rPr>
                <w:bCs/>
                <w:lang w:val="de-DE"/>
              </w:rPr>
              <w:t>,</w:t>
            </w:r>
            <w:r>
              <w:rPr>
                <w:bCs/>
                <w:lang w:val="de-DE"/>
              </w:rPr>
              <w:t xml:space="preserve"> </w:t>
            </w:r>
            <w:r w:rsidR="00153A7A">
              <w:rPr>
                <w:bCs/>
                <w:lang w:val="de-DE"/>
              </w:rPr>
              <w:t>hiện đại và bảo tồn</w:t>
            </w:r>
            <w:r>
              <w:rPr>
                <w:bCs/>
                <w:lang w:val="de-DE"/>
              </w:rPr>
              <w:t xml:space="preserve"> (9 hình/ 3 phong cách)</w:t>
            </w:r>
          </w:p>
        </w:tc>
        <w:tc>
          <w:tcPr>
            <w:tcW w:w="1421" w:type="dxa"/>
          </w:tcPr>
          <w:p w:rsidR="001118F0" w:rsidRPr="0036736C" w:rsidRDefault="0058568D" w:rsidP="00A03E2B">
            <w:pPr>
              <w:pStyle w:val="NormalWeb"/>
              <w:jc w:val="center"/>
              <w:rPr>
                <w:bCs/>
              </w:rPr>
            </w:pPr>
            <w:r>
              <w:rPr>
                <w:bCs/>
                <w:lang w:val="id-ID"/>
              </w:rPr>
              <w:t xml:space="preserve">G1.2; </w:t>
            </w:r>
            <w:r w:rsidR="00A03E2B">
              <w:rPr>
                <w:bCs/>
              </w:rPr>
              <w:t>G</w:t>
            </w:r>
            <w:r>
              <w:rPr>
                <w:bCs/>
                <w:lang w:val="id-ID"/>
              </w:rPr>
              <w:t>2.1; G2.3;</w:t>
            </w:r>
            <w:r>
              <w:rPr>
                <w:bCs/>
              </w:rPr>
              <w:t xml:space="preserve"> </w:t>
            </w:r>
            <w:r>
              <w:rPr>
                <w:bCs/>
                <w:lang w:val="id-ID"/>
              </w:rPr>
              <w:t>G2.4</w:t>
            </w:r>
            <w:r w:rsidR="0036736C">
              <w:rPr>
                <w:bCs/>
              </w:rPr>
              <w:t>; G4.1</w:t>
            </w:r>
          </w:p>
        </w:tc>
      </w:tr>
      <w:tr w:rsidR="008935DA" w:rsidRPr="004D1D60" w:rsidTr="002537BC">
        <w:trPr>
          <w:trHeight w:val="364"/>
        </w:trPr>
        <w:tc>
          <w:tcPr>
            <w:tcW w:w="952" w:type="dxa"/>
            <w:vMerge w:val="restart"/>
            <w:vAlign w:val="center"/>
          </w:tcPr>
          <w:p w:rsidR="008935DA" w:rsidRDefault="008935DA" w:rsidP="008935DA">
            <w:pPr>
              <w:numPr>
                <w:ilvl w:val="0"/>
                <w:numId w:val="3"/>
              </w:numPr>
              <w:ind w:left="0" w:firstLine="432"/>
              <w:rPr>
                <w:bCs/>
                <w:lang w:val="de-DE"/>
              </w:rPr>
            </w:pPr>
          </w:p>
        </w:tc>
        <w:tc>
          <w:tcPr>
            <w:tcW w:w="7256" w:type="dxa"/>
            <w:vAlign w:val="center"/>
          </w:tcPr>
          <w:p w:rsidR="008935DA" w:rsidRPr="00510E88" w:rsidRDefault="00510E88" w:rsidP="00510E88">
            <w:pPr>
              <w:tabs>
                <w:tab w:val="left" w:pos="4160"/>
              </w:tabs>
              <w:ind w:left="360"/>
              <w:rPr>
                <w:rFonts w:asciiTheme="majorHAnsi" w:hAnsiTheme="majorHAnsi" w:cstheme="majorHAnsi"/>
                <w:lang w:val="de-DE"/>
              </w:rPr>
            </w:pPr>
            <w:r w:rsidRPr="00510E88">
              <w:rPr>
                <w:rFonts w:asciiTheme="majorHAnsi" w:hAnsiTheme="majorHAnsi" w:cstheme="majorHAnsi"/>
                <w:bCs/>
                <w:sz w:val="36"/>
                <w:szCs w:val="36"/>
                <w:lang w:val="de-DE"/>
              </w:rPr>
              <w:t xml:space="preserve">Chương 2 : KIẾN THỨC VỀ  THIẾT KẾ </w:t>
            </w:r>
            <w:r>
              <w:rPr>
                <w:rFonts w:asciiTheme="majorHAnsi" w:hAnsiTheme="majorHAnsi" w:cstheme="majorHAnsi"/>
                <w:bCs/>
                <w:sz w:val="36"/>
                <w:szCs w:val="36"/>
                <w:lang w:val="de-DE"/>
              </w:rPr>
              <w:t>(tt)</w:t>
            </w:r>
          </w:p>
        </w:tc>
        <w:tc>
          <w:tcPr>
            <w:tcW w:w="1421" w:type="dxa"/>
          </w:tcPr>
          <w:p w:rsidR="008935DA" w:rsidRPr="00E33EC3" w:rsidRDefault="008935DA" w:rsidP="0029716E">
            <w:pPr>
              <w:pStyle w:val="NormalWeb"/>
              <w:rPr>
                <w:bCs/>
                <w:lang w:val="id-ID"/>
              </w:rPr>
            </w:pPr>
          </w:p>
        </w:tc>
      </w:tr>
      <w:tr w:rsidR="008935DA" w:rsidRPr="00F06A6E" w:rsidTr="008935DA">
        <w:trPr>
          <w:trHeight w:val="1110"/>
        </w:trPr>
        <w:tc>
          <w:tcPr>
            <w:tcW w:w="952" w:type="dxa"/>
            <w:vMerge/>
            <w:vAlign w:val="center"/>
          </w:tcPr>
          <w:p w:rsidR="008935DA" w:rsidRDefault="008935DA" w:rsidP="008935DA">
            <w:pPr>
              <w:numPr>
                <w:ilvl w:val="0"/>
                <w:numId w:val="3"/>
              </w:numPr>
              <w:ind w:left="0" w:firstLine="432"/>
              <w:rPr>
                <w:bCs/>
                <w:lang w:val="de-DE"/>
              </w:rPr>
            </w:pPr>
          </w:p>
        </w:tc>
        <w:tc>
          <w:tcPr>
            <w:tcW w:w="7256" w:type="dxa"/>
            <w:vAlign w:val="center"/>
          </w:tcPr>
          <w:p w:rsidR="008935DA" w:rsidRDefault="008935DA" w:rsidP="008935D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8935DA" w:rsidRDefault="008935DA" w:rsidP="008935DA">
            <w:pPr>
              <w:spacing w:before="60" w:after="60"/>
              <w:jc w:val="both"/>
              <w:rPr>
                <w:b/>
                <w:bCs/>
                <w:lang w:val="de-DE"/>
              </w:rPr>
            </w:pPr>
            <w:r>
              <w:rPr>
                <w:b/>
                <w:bCs/>
                <w:lang w:val="de-DE"/>
              </w:rPr>
              <w:t>Nội dung GD lý thuyết:</w:t>
            </w:r>
          </w:p>
          <w:p w:rsidR="00E35353" w:rsidRPr="00E35353" w:rsidRDefault="00E35353" w:rsidP="00E35353">
            <w:pPr>
              <w:tabs>
                <w:tab w:val="left" w:pos="1950"/>
                <w:tab w:val="left" w:pos="4160"/>
              </w:tabs>
              <w:spacing w:before="90" w:after="75"/>
              <w:jc w:val="both"/>
              <w:rPr>
                <w:rFonts w:asciiTheme="majorHAnsi" w:hAnsiTheme="majorHAnsi" w:cstheme="majorHAnsi"/>
                <w:lang w:val="de-DE"/>
              </w:rPr>
            </w:pPr>
            <w:r w:rsidRPr="00E35353">
              <w:rPr>
                <w:rFonts w:asciiTheme="majorHAnsi" w:hAnsiTheme="majorHAnsi" w:cstheme="majorHAnsi"/>
                <w:b/>
                <w:lang w:val="de-DE"/>
              </w:rPr>
              <w:t>2.1.YẾU TỐ TÁC ĐỘNG ĐẾN THIẾT KẾ THỜI TRANG .</w:t>
            </w:r>
          </w:p>
          <w:p w:rsidR="00E35353" w:rsidRPr="00E35353" w:rsidRDefault="00E35353" w:rsidP="00E35353">
            <w:pPr>
              <w:tabs>
                <w:tab w:val="left" w:pos="1560"/>
                <w:tab w:val="left" w:pos="4160"/>
              </w:tabs>
              <w:spacing w:before="90" w:after="75"/>
              <w:jc w:val="both"/>
              <w:rPr>
                <w:rFonts w:asciiTheme="majorHAnsi" w:hAnsiTheme="majorHAnsi" w:cstheme="majorHAnsi"/>
                <w:lang w:val="de-DE"/>
              </w:rPr>
            </w:pPr>
            <w:r w:rsidRPr="00E35353">
              <w:rPr>
                <w:rFonts w:asciiTheme="majorHAnsi" w:hAnsiTheme="majorHAnsi" w:cstheme="majorHAnsi"/>
                <w:lang w:val="de-DE"/>
              </w:rPr>
              <w:t>2.1.1. Yếu tố xã hội môi trường.:</w:t>
            </w:r>
          </w:p>
          <w:p w:rsidR="00E35353" w:rsidRDefault="00E35353" w:rsidP="00E35353">
            <w:pPr>
              <w:tabs>
                <w:tab w:val="left" w:pos="1560"/>
                <w:tab w:val="left" w:pos="4160"/>
              </w:tabs>
              <w:spacing w:before="90" w:after="75"/>
              <w:jc w:val="both"/>
              <w:rPr>
                <w:rFonts w:asciiTheme="majorHAnsi" w:hAnsiTheme="majorHAnsi" w:cstheme="majorHAnsi"/>
              </w:rPr>
            </w:pPr>
            <w:r>
              <w:rPr>
                <w:rFonts w:asciiTheme="majorHAnsi" w:hAnsiTheme="majorHAnsi" w:cstheme="majorHAnsi"/>
              </w:rPr>
              <w:t xml:space="preserve">2.1.2.Yếu tố </w:t>
            </w:r>
            <w:proofErr w:type="spellStart"/>
            <w:r>
              <w:rPr>
                <w:rFonts w:asciiTheme="majorHAnsi" w:hAnsiTheme="majorHAnsi" w:cstheme="majorHAnsi"/>
              </w:rPr>
              <w:t>mỹ</w:t>
            </w:r>
            <w:proofErr w:type="spellEnd"/>
            <w:r>
              <w:rPr>
                <w:rFonts w:asciiTheme="majorHAnsi" w:hAnsiTheme="majorHAnsi" w:cstheme="majorHAnsi"/>
              </w:rPr>
              <w:t xml:space="preserve"> thuật trong Thiết kế thời trang</w:t>
            </w:r>
          </w:p>
          <w:p w:rsidR="00E35353" w:rsidRDefault="00E35353" w:rsidP="00E35353">
            <w:pPr>
              <w:tabs>
                <w:tab w:val="left" w:pos="1560"/>
                <w:tab w:val="left" w:pos="4160"/>
              </w:tabs>
              <w:spacing w:before="90" w:after="75"/>
              <w:jc w:val="both"/>
              <w:rPr>
                <w:rFonts w:asciiTheme="majorHAnsi" w:hAnsiTheme="majorHAnsi" w:cstheme="majorHAnsi"/>
              </w:rPr>
            </w:pPr>
            <w:r>
              <w:rPr>
                <w:rFonts w:asciiTheme="majorHAnsi" w:hAnsiTheme="majorHAnsi" w:cstheme="majorHAnsi"/>
              </w:rPr>
              <w:t xml:space="preserve">   2.1.2.1.Màu sắc</w:t>
            </w:r>
          </w:p>
          <w:p w:rsidR="00E35353" w:rsidRDefault="00E35353" w:rsidP="00E35353">
            <w:pPr>
              <w:tabs>
                <w:tab w:val="left" w:pos="1560"/>
                <w:tab w:val="left" w:pos="4160"/>
              </w:tabs>
              <w:spacing w:before="90" w:after="75"/>
              <w:jc w:val="both"/>
              <w:rPr>
                <w:rFonts w:asciiTheme="majorHAnsi" w:hAnsiTheme="majorHAnsi" w:cstheme="majorHAnsi"/>
              </w:rPr>
            </w:pPr>
            <w:r>
              <w:rPr>
                <w:rFonts w:asciiTheme="majorHAnsi" w:hAnsiTheme="majorHAnsi" w:cstheme="majorHAnsi"/>
              </w:rPr>
              <w:lastRenderedPageBreak/>
              <w:t xml:space="preserve">   2.1.2.2.Đường nét, họa tiết trang trí, thiết kế quần áo</w:t>
            </w:r>
          </w:p>
          <w:p w:rsidR="00E35353" w:rsidRDefault="00E35353" w:rsidP="00500190">
            <w:r>
              <w:t xml:space="preserve">    2.1.2.2.</w:t>
            </w:r>
            <w:r w:rsidRPr="00B9203E">
              <w:t xml:space="preserve">1. Đường </w:t>
            </w:r>
          </w:p>
          <w:p w:rsidR="00E35353" w:rsidRDefault="003A36EF" w:rsidP="00500190">
            <w:r>
              <w:t>*</w:t>
            </w:r>
            <w:r w:rsidR="00E35353" w:rsidRPr="00B9203E">
              <w:t xml:space="preserve">Đường kết cấu: </w:t>
            </w:r>
          </w:p>
          <w:p w:rsidR="00E35353" w:rsidRPr="00B9203E" w:rsidRDefault="003A36EF" w:rsidP="00500190">
            <w:r>
              <w:t>*</w:t>
            </w:r>
            <w:r w:rsidR="00E35353" w:rsidRPr="00B9203E">
              <w:t xml:space="preserve">Đường Trang trí: </w:t>
            </w:r>
          </w:p>
          <w:p w:rsidR="00E35353" w:rsidRDefault="00500190" w:rsidP="00500190">
            <w:r>
              <w:t xml:space="preserve">   2.1.2.2.</w:t>
            </w:r>
            <w:r w:rsidR="00E35353" w:rsidRPr="00B9203E">
              <w:t xml:space="preserve">2.Nét </w:t>
            </w:r>
          </w:p>
          <w:p w:rsidR="00E35353" w:rsidRPr="00500190" w:rsidRDefault="00500190" w:rsidP="00500190">
            <w:r>
              <w:t>2.1.2.2.</w:t>
            </w:r>
            <w:r w:rsidRPr="00B9203E">
              <w:t>2</w:t>
            </w:r>
            <w:r w:rsidR="00E35353">
              <w:t>.</w:t>
            </w:r>
            <w:r w:rsidR="00E35353" w:rsidRPr="00B9203E">
              <w:t xml:space="preserve">1.Cách thể hiện đường nét </w:t>
            </w:r>
          </w:p>
          <w:p w:rsidR="008935DA" w:rsidRPr="00E33EC3" w:rsidRDefault="00500190" w:rsidP="00500190">
            <w:pPr>
              <w:rPr>
                <w:bCs/>
                <w:lang w:val="id-ID"/>
              </w:rPr>
            </w:pPr>
            <w:r>
              <w:t>2.1.2.2.</w:t>
            </w:r>
            <w:r w:rsidRPr="00B9203E">
              <w:t>2</w:t>
            </w:r>
            <w:r w:rsidR="00807CD7" w:rsidRPr="00807CD7">
              <w:rPr>
                <w:bCs/>
                <w:lang w:val="de-DE"/>
              </w:rPr>
              <w:t>.2.</w:t>
            </w:r>
            <w:r w:rsidR="008935DA" w:rsidRPr="00E33EC3">
              <w:rPr>
                <w:bCs/>
                <w:lang w:val="id-ID"/>
              </w:rPr>
              <w:t>Giá trị bi</w:t>
            </w:r>
            <w:r w:rsidR="0058568D">
              <w:rPr>
                <w:bCs/>
                <w:lang w:val="id-ID"/>
              </w:rPr>
              <w:t>ểu cảm của</w:t>
            </w:r>
            <w:r w:rsidR="008935DA" w:rsidRPr="00E33EC3">
              <w:rPr>
                <w:bCs/>
                <w:lang w:val="id-ID"/>
              </w:rPr>
              <w:t xml:space="preserve"> đường nét</w:t>
            </w:r>
          </w:p>
          <w:p w:rsidR="008935DA" w:rsidRPr="00E33EC3" w:rsidRDefault="00500190" w:rsidP="00500190">
            <w:pPr>
              <w:spacing w:after="120"/>
              <w:ind w:firstLine="353"/>
              <w:rPr>
                <w:bCs/>
                <w:lang w:val="id-ID"/>
              </w:rPr>
            </w:pPr>
            <w:r w:rsidRPr="00500190">
              <w:rPr>
                <w:bCs/>
                <w:lang w:val="id-ID"/>
              </w:rPr>
              <w:t>*</w:t>
            </w:r>
            <w:r w:rsidR="008935DA" w:rsidRPr="00E33EC3">
              <w:rPr>
                <w:bCs/>
                <w:lang w:val="id-ID"/>
              </w:rPr>
              <w:t>Đường thẳng đứng</w:t>
            </w:r>
          </w:p>
          <w:p w:rsidR="008935DA" w:rsidRPr="00E33EC3" w:rsidRDefault="00500190" w:rsidP="00500190">
            <w:pPr>
              <w:spacing w:after="120"/>
              <w:ind w:firstLine="353"/>
              <w:rPr>
                <w:bCs/>
                <w:lang w:val="id-ID"/>
              </w:rPr>
            </w:pPr>
            <w:r w:rsidRPr="00500190">
              <w:rPr>
                <w:bCs/>
                <w:lang w:val="id-ID"/>
              </w:rPr>
              <w:t>*</w:t>
            </w:r>
            <w:r w:rsidR="00807CD7" w:rsidRPr="00036B7F">
              <w:rPr>
                <w:bCs/>
                <w:lang w:val="id-ID"/>
              </w:rPr>
              <w:t>.</w:t>
            </w:r>
            <w:r w:rsidR="008935DA" w:rsidRPr="00E33EC3">
              <w:rPr>
                <w:bCs/>
                <w:lang w:val="id-ID"/>
              </w:rPr>
              <w:t>Đường gấp khúc</w:t>
            </w:r>
          </w:p>
          <w:p w:rsidR="008935DA" w:rsidRDefault="00500190" w:rsidP="00500190">
            <w:pPr>
              <w:spacing w:after="120"/>
              <w:ind w:firstLine="353"/>
              <w:rPr>
                <w:bCs/>
                <w:lang w:val="id-ID"/>
              </w:rPr>
            </w:pPr>
            <w:r w:rsidRPr="00500190">
              <w:rPr>
                <w:bCs/>
                <w:lang w:val="id-ID"/>
              </w:rPr>
              <w:t>*</w:t>
            </w:r>
            <w:r w:rsidR="008935DA" w:rsidRPr="00E33EC3">
              <w:rPr>
                <w:bCs/>
                <w:lang w:val="id-ID"/>
              </w:rPr>
              <w:t>Đường cong</w:t>
            </w:r>
          </w:p>
          <w:p w:rsidR="00500190" w:rsidRPr="00500190" w:rsidRDefault="00500190" w:rsidP="00500190">
            <w:pPr>
              <w:spacing w:after="120"/>
              <w:ind w:firstLine="353"/>
              <w:rPr>
                <w:bCs/>
                <w:lang w:val="id-ID"/>
              </w:rPr>
            </w:pPr>
            <w:r w:rsidRPr="00500190">
              <w:rPr>
                <w:bCs/>
                <w:lang w:val="id-ID"/>
              </w:rPr>
              <w:t>*Đường zig zag</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8935DA" w:rsidRPr="00E33EC3" w:rsidRDefault="008F013A" w:rsidP="008F013A">
            <w:pPr>
              <w:pStyle w:val="NormalWeb"/>
              <w:spacing w:before="60" w:beforeAutospacing="0" w:after="60" w:afterAutospacing="0"/>
              <w:rPr>
                <w:bCs/>
                <w:lang w:val="id-ID"/>
              </w:rPr>
            </w:pPr>
            <w:r>
              <w:rPr>
                <w:bCs/>
                <w:lang w:val="id-ID"/>
              </w:rPr>
              <w:t>+Thuyết trình</w:t>
            </w:r>
          </w:p>
        </w:tc>
        <w:tc>
          <w:tcPr>
            <w:tcW w:w="1421" w:type="dxa"/>
          </w:tcPr>
          <w:p w:rsidR="008935DA" w:rsidRPr="00F06A6E" w:rsidRDefault="0058568D" w:rsidP="00F06A6E">
            <w:pPr>
              <w:pStyle w:val="NormalWeb"/>
              <w:jc w:val="center"/>
              <w:rPr>
                <w:bCs/>
                <w:lang w:val="id-ID"/>
              </w:rPr>
            </w:pPr>
            <w:r>
              <w:rPr>
                <w:bCs/>
                <w:lang w:val="id-ID"/>
              </w:rPr>
              <w:lastRenderedPageBreak/>
              <w:t xml:space="preserve">G1.2; </w:t>
            </w:r>
            <w:r w:rsidR="00164B23" w:rsidRPr="00F06A6E">
              <w:rPr>
                <w:bCs/>
                <w:lang w:val="id-ID"/>
              </w:rPr>
              <w:t>G</w:t>
            </w:r>
            <w:r>
              <w:rPr>
                <w:bCs/>
                <w:lang w:val="id-ID"/>
              </w:rPr>
              <w:t>2.1; G2.3</w:t>
            </w:r>
            <w:r w:rsidR="00F06A6E" w:rsidRPr="00F06A6E">
              <w:rPr>
                <w:bCs/>
                <w:lang w:val="id-ID"/>
              </w:rPr>
              <w:t>;</w:t>
            </w:r>
            <w:r w:rsidRPr="00F06A6E">
              <w:rPr>
                <w:bCs/>
                <w:lang w:val="id-ID"/>
              </w:rPr>
              <w:t xml:space="preserve"> </w:t>
            </w:r>
            <w:r w:rsidR="00F06A6E">
              <w:rPr>
                <w:bCs/>
                <w:lang w:val="id-ID"/>
              </w:rPr>
              <w:t>G2.4;G4.1</w:t>
            </w:r>
            <w:r w:rsidR="0036736C" w:rsidRPr="00F06A6E">
              <w:rPr>
                <w:bCs/>
                <w:lang w:val="id-ID"/>
              </w:rPr>
              <w:t xml:space="preserve">; </w:t>
            </w:r>
            <w:r w:rsidR="00F06A6E">
              <w:rPr>
                <w:bCs/>
                <w:lang w:val="de-DE"/>
              </w:rPr>
              <w:t>G3.3</w:t>
            </w:r>
          </w:p>
        </w:tc>
      </w:tr>
      <w:tr w:rsidR="008935DA" w:rsidRPr="00B158E1" w:rsidTr="00784C70">
        <w:trPr>
          <w:trHeight w:val="840"/>
        </w:trPr>
        <w:tc>
          <w:tcPr>
            <w:tcW w:w="952" w:type="dxa"/>
            <w:vMerge/>
            <w:vAlign w:val="center"/>
          </w:tcPr>
          <w:p w:rsidR="008935DA" w:rsidRDefault="008935DA" w:rsidP="008935DA">
            <w:pPr>
              <w:numPr>
                <w:ilvl w:val="0"/>
                <w:numId w:val="3"/>
              </w:numPr>
              <w:ind w:left="0" w:firstLine="432"/>
              <w:rPr>
                <w:bCs/>
                <w:lang w:val="de-DE"/>
              </w:rPr>
            </w:pPr>
          </w:p>
        </w:tc>
        <w:tc>
          <w:tcPr>
            <w:tcW w:w="7256" w:type="dxa"/>
            <w:vAlign w:val="center"/>
          </w:tcPr>
          <w:p w:rsidR="008935DA" w:rsidRDefault="008935DA" w:rsidP="008935DA">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8935DA"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8935DA" w:rsidRDefault="008935DA" w:rsidP="00882171">
            <w:pPr>
              <w:pStyle w:val="NormalWeb"/>
              <w:spacing w:before="60" w:beforeAutospacing="0" w:after="60" w:afterAutospacing="0"/>
              <w:rPr>
                <w:bCs/>
                <w:lang w:val="id-ID"/>
              </w:rPr>
            </w:pPr>
            <w:r>
              <w:rPr>
                <w:bCs/>
                <w:lang w:val="id-ID"/>
              </w:rPr>
              <w:t>-</w:t>
            </w:r>
            <w:r w:rsidR="00882171">
              <w:rPr>
                <w:bCs/>
                <w:lang w:val="de-DE"/>
              </w:rPr>
              <w:t>P</w:t>
            </w:r>
            <w:r w:rsidR="00882171" w:rsidRPr="00882171">
              <w:rPr>
                <w:bCs/>
                <w:lang w:val="de-DE"/>
              </w:rPr>
              <w:t xml:space="preserve">hác thảo một bộ trang phục bằng chì thể hiện </w:t>
            </w:r>
            <w:r w:rsidR="00882171">
              <w:rPr>
                <w:bCs/>
                <w:lang w:val="de-DE"/>
              </w:rPr>
              <w:t xml:space="preserve">giá trị của </w:t>
            </w:r>
            <w:r w:rsidR="00882171" w:rsidRPr="00882171">
              <w:rPr>
                <w:bCs/>
                <w:lang w:val="de-DE"/>
              </w:rPr>
              <w:t>đường</w:t>
            </w:r>
            <w:r w:rsidR="00882171">
              <w:rPr>
                <w:bCs/>
                <w:lang w:val="de-DE"/>
              </w:rPr>
              <w:t>,</w:t>
            </w:r>
            <w:r w:rsidR="00882171" w:rsidRPr="00882171">
              <w:rPr>
                <w:bCs/>
                <w:lang w:val="de-DE"/>
              </w:rPr>
              <w:t xml:space="preserve"> nét vào quá trình thiết kế</w:t>
            </w:r>
            <w:r>
              <w:rPr>
                <w:bCs/>
                <w:lang w:val="id-ID"/>
              </w:rPr>
              <w:t xml:space="preserve"> </w:t>
            </w:r>
          </w:p>
        </w:tc>
        <w:tc>
          <w:tcPr>
            <w:tcW w:w="1421" w:type="dxa"/>
          </w:tcPr>
          <w:p w:rsidR="008935DA" w:rsidRPr="00B158E1" w:rsidRDefault="00724FDD" w:rsidP="00B158E1">
            <w:pPr>
              <w:pStyle w:val="NormalWeb"/>
              <w:jc w:val="center"/>
              <w:rPr>
                <w:bCs/>
                <w:lang w:val="id-ID"/>
              </w:rPr>
            </w:pPr>
            <w:r>
              <w:rPr>
                <w:bCs/>
                <w:lang w:val="id-ID"/>
              </w:rPr>
              <w:t xml:space="preserve">G1.2; </w:t>
            </w:r>
            <w:r w:rsidRPr="00B158E1">
              <w:rPr>
                <w:bCs/>
                <w:lang w:val="id-ID"/>
              </w:rPr>
              <w:t>G</w:t>
            </w:r>
            <w:r>
              <w:rPr>
                <w:bCs/>
                <w:lang w:val="id-ID"/>
              </w:rPr>
              <w:t>2.1; G2.3;</w:t>
            </w:r>
            <w:r w:rsidRPr="00B158E1">
              <w:rPr>
                <w:bCs/>
                <w:lang w:val="id-ID"/>
              </w:rPr>
              <w:t xml:space="preserve"> </w:t>
            </w:r>
            <w:r w:rsidR="00B158E1">
              <w:rPr>
                <w:bCs/>
                <w:lang w:val="id-ID"/>
              </w:rPr>
              <w:t>G2.4</w:t>
            </w:r>
            <w:r w:rsidR="0036736C" w:rsidRPr="00B158E1">
              <w:rPr>
                <w:bCs/>
                <w:lang w:val="id-ID"/>
              </w:rPr>
              <w:t>; G4.1</w:t>
            </w:r>
          </w:p>
        </w:tc>
      </w:tr>
      <w:tr w:rsidR="00787D4F" w:rsidRPr="004D1D60" w:rsidTr="00784C70">
        <w:trPr>
          <w:trHeight w:val="392"/>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Pr="00510E88" w:rsidRDefault="00510E88" w:rsidP="00510E88">
            <w:pPr>
              <w:tabs>
                <w:tab w:val="left" w:pos="4160"/>
              </w:tabs>
              <w:ind w:left="360"/>
              <w:rPr>
                <w:rFonts w:asciiTheme="majorHAnsi" w:hAnsiTheme="majorHAnsi" w:cstheme="majorHAnsi"/>
                <w:lang w:val="de-DE"/>
              </w:rPr>
            </w:pPr>
            <w:r w:rsidRPr="00510E88">
              <w:rPr>
                <w:rFonts w:asciiTheme="majorHAnsi" w:hAnsiTheme="majorHAnsi" w:cstheme="majorHAnsi"/>
                <w:bCs/>
                <w:sz w:val="36"/>
                <w:szCs w:val="36"/>
                <w:lang w:val="de-DE"/>
              </w:rPr>
              <w:t xml:space="preserve">Chương 2 : KIẾN THỨC VỀ  THIẾT KẾ </w:t>
            </w:r>
            <w:r>
              <w:rPr>
                <w:rFonts w:asciiTheme="majorHAnsi" w:hAnsiTheme="majorHAnsi" w:cstheme="majorHAnsi"/>
                <w:bCs/>
                <w:sz w:val="36"/>
                <w:szCs w:val="36"/>
                <w:lang w:val="de-DE"/>
              </w:rPr>
              <w:t>(tt)</w:t>
            </w:r>
          </w:p>
        </w:tc>
        <w:tc>
          <w:tcPr>
            <w:tcW w:w="1421" w:type="dxa"/>
          </w:tcPr>
          <w:p w:rsidR="00787D4F" w:rsidRDefault="00787D4F">
            <w:pPr>
              <w:pStyle w:val="NormalWeb"/>
              <w:jc w:val="center"/>
              <w:rPr>
                <w:bCs/>
                <w:lang w:val="de-DE"/>
              </w:rPr>
            </w:pPr>
          </w:p>
        </w:tc>
      </w:tr>
      <w:tr w:rsidR="00787D4F" w:rsidTr="00784C70">
        <w:trPr>
          <w:trHeight w:val="94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8D203A" w:rsidRPr="00E33EC3" w:rsidRDefault="008D203A" w:rsidP="008D203A">
            <w:pPr>
              <w:spacing w:after="120"/>
              <w:rPr>
                <w:bCs/>
                <w:lang w:val="id-ID"/>
              </w:rPr>
            </w:pPr>
            <w:r>
              <w:rPr>
                <w:bCs/>
                <w:lang w:val="id-ID"/>
              </w:rPr>
              <w:t>2.1.</w:t>
            </w:r>
            <w:r w:rsidRPr="00A35BD2">
              <w:rPr>
                <w:bCs/>
                <w:lang w:val="id-ID"/>
              </w:rPr>
              <w:t>2.2.3.</w:t>
            </w:r>
            <w:r w:rsidRPr="00E33EC3">
              <w:rPr>
                <w:bCs/>
                <w:lang w:val="id-ID"/>
              </w:rPr>
              <w:t>Điểm</w:t>
            </w:r>
          </w:p>
          <w:p w:rsidR="008D203A" w:rsidRPr="00E33EC3" w:rsidRDefault="008D203A" w:rsidP="008D203A">
            <w:pPr>
              <w:spacing w:after="120"/>
              <w:rPr>
                <w:bCs/>
                <w:lang w:val="id-ID"/>
              </w:rPr>
            </w:pPr>
            <w:r w:rsidRPr="00A77BE5">
              <w:rPr>
                <w:bCs/>
                <w:lang w:val="id-ID"/>
              </w:rPr>
              <w:t>2.1.</w:t>
            </w:r>
            <w:r w:rsidRPr="00A35BD2">
              <w:rPr>
                <w:bCs/>
                <w:lang w:val="id-ID"/>
              </w:rPr>
              <w:t>2.2.4</w:t>
            </w:r>
            <w:r w:rsidRPr="00A77BE5">
              <w:rPr>
                <w:bCs/>
                <w:lang w:val="id-ID"/>
              </w:rPr>
              <w:t>.</w:t>
            </w:r>
            <w:r w:rsidRPr="00E33EC3">
              <w:rPr>
                <w:bCs/>
                <w:lang w:val="id-ID"/>
              </w:rPr>
              <w:t>Họa tiết trang trí</w:t>
            </w:r>
          </w:p>
          <w:p w:rsidR="008D203A" w:rsidRPr="00E33EC3" w:rsidRDefault="008D203A" w:rsidP="008D203A">
            <w:pPr>
              <w:spacing w:after="120"/>
              <w:rPr>
                <w:bCs/>
                <w:lang w:val="id-ID"/>
              </w:rPr>
            </w:pPr>
            <w:r w:rsidRPr="00A77BE5">
              <w:rPr>
                <w:bCs/>
                <w:lang w:val="id-ID"/>
              </w:rPr>
              <w:t>2.1.</w:t>
            </w:r>
            <w:r w:rsidRPr="00A35BD2">
              <w:rPr>
                <w:bCs/>
                <w:lang w:val="id-ID"/>
              </w:rPr>
              <w:t>2.2.5</w:t>
            </w:r>
            <w:r w:rsidRPr="00A77BE5">
              <w:rPr>
                <w:bCs/>
                <w:lang w:val="id-ID"/>
              </w:rPr>
              <w:t>.</w:t>
            </w:r>
            <w:r w:rsidRPr="00E33EC3">
              <w:rPr>
                <w:bCs/>
                <w:lang w:val="id-ID"/>
              </w:rPr>
              <w:t>Khoảng cách, khoảng trống</w:t>
            </w:r>
          </w:p>
          <w:p w:rsidR="00A35BD2" w:rsidRPr="00A35BD2" w:rsidRDefault="00A35BD2" w:rsidP="00A35BD2">
            <w:pPr>
              <w:tabs>
                <w:tab w:val="left" w:pos="1560"/>
                <w:tab w:val="left" w:pos="4160"/>
              </w:tabs>
              <w:spacing w:before="90" w:after="75"/>
              <w:jc w:val="both"/>
              <w:rPr>
                <w:rFonts w:asciiTheme="majorHAnsi" w:hAnsiTheme="majorHAnsi" w:cstheme="majorHAnsi"/>
                <w:lang w:val="de-DE"/>
              </w:rPr>
            </w:pPr>
            <w:r w:rsidRPr="00A35BD2">
              <w:rPr>
                <w:rFonts w:asciiTheme="majorHAnsi" w:hAnsiTheme="majorHAnsi" w:cstheme="majorHAnsi"/>
                <w:lang w:val="de-DE"/>
              </w:rPr>
              <w:t>2.1.2.3.Bố cục</w:t>
            </w:r>
          </w:p>
          <w:p w:rsidR="00A35BD2" w:rsidRDefault="00333A0D" w:rsidP="00A35BD2">
            <w:pPr>
              <w:spacing w:after="120"/>
              <w:rPr>
                <w:b/>
                <w:bCs/>
                <w:lang w:val="de-DE"/>
              </w:rPr>
            </w:pPr>
            <w:r w:rsidRPr="00A35BD2">
              <w:rPr>
                <w:rFonts w:asciiTheme="majorHAnsi" w:hAnsiTheme="majorHAnsi" w:cstheme="majorHAnsi"/>
                <w:lang w:val="de-DE"/>
              </w:rPr>
              <w:t>2.1.2.3</w:t>
            </w:r>
            <w:r>
              <w:rPr>
                <w:rFonts w:asciiTheme="majorHAnsi" w:hAnsiTheme="majorHAnsi" w:cstheme="majorHAnsi"/>
                <w:lang w:val="de-DE"/>
              </w:rPr>
              <w:t>.</w:t>
            </w:r>
            <w:r w:rsidR="00A35BD2">
              <w:rPr>
                <w:lang w:val="de-DE"/>
              </w:rPr>
              <w:t>1.Khái niệm</w:t>
            </w:r>
          </w:p>
          <w:p w:rsidR="00A35BD2" w:rsidRPr="001118F0" w:rsidRDefault="00333A0D" w:rsidP="00A35BD2">
            <w:pPr>
              <w:spacing w:after="120"/>
              <w:rPr>
                <w:lang w:val="de-DE"/>
              </w:rPr>
            </w:pPr>
            <w:r w:rsidRPr="00A35BD2">
              <w:rPr>
                <w:rFonts w:asciiTheme="majorHAnsi" w:hAnsiTheme="majorHAnsi" w:cstheme="majorHAnsi"/>
                <w:lang w:val="de-DE"/>
              </w:rPr>
              <w:t>2.1.2.3</w:t>
            </w:r>
            <w:r>
              <w:rPr>
                <w:rFonts w:asciiTheme="majorHAnsi" w:hAnsiTheme="majorHAnsi" w:cstheme="majorHAnsi"/>
                <w:lang w:val="de-DE"/>
              </w:rPr>
              <w:t>.</w:t>
            </w:r>
            <w:r w:rsidR="00A35BD2" w:rsidRPr="00A77BE5">
              <w:rPr>
                <w:lang w:val="de-DE"/>
              </w:rPr>
              <w:t>2.</w:t>
            </w:r>
            <w:r w:rsidR="00A35BD2">
              <w:rPr>
                <w:lang w:val="id-ID"/>
              </w:rPr>
              <w:t>Các nguyên tắc cơ bản của trang trí</w:t>
            </w:r>
          </w:p>
          <w:p w:rsidR="00A35BD2" w:rsidRPr="001118F0" w:rsidRDefault="00333A0D" w:rsidP="00A35BD2">
            <w:pPr>
              <w:spacing w:after="120"/>
              <w:rPr>
                <w:lang w:val="id-ID"/>
              </w:rPr>
            </w:pPr>
            <w:r>
              <w:rPr>
                <w:lang w:val="de-DE"/>
              </w:rPr>
              <w:t>*</w:t>
            </w:r>
            <w:r w:rsidR="00A35BD2" w:rsidRPr="001118F0">
              <w:rPr>
                <w:lang w:val="id-ID"/>
              </w:rPr>
              <w:t>Nguyên tắc nhắc lại</w:t>
            </w:r>
          </w:p>
          <w:p w:rsidR="00A35BD2" w:rsidRPr="001118F0" w:rsidRDefault="00333A0D" w:rsidP="00A35BD2">
            <w:pPr>
              <w:spacing w:after="120"/>
              <w:rPr>
                <w:lang w:val="id-ID"/>
              </w:rPr>
            </w:pPr>
            <w:r>
              <w:rPr>
                <w:lang w:val="de-DE"/>
              </w:rPr>
              <w:t>*</w:t>
            </w:r>
            <w:r w:rsidR="00A35BD2" w:rsidRPr="001118F0">
              <w:rPr>
                <w:lang w:val="id-ID"/>
              </w:rPr>
              <w:t>Nguyên tắc xen kẻ</w:t>
            </w:r>
          </w:p>
          <w:p w:rsidR="00A35BD2" w:rsidRPr="001118F0" w:rsidRDefault="00333A0D" w:rsidP="00A35BD2">
            <w:pPr>
              <w:spacing w:after="120"/>
              <w:rPr>
                <w:lang w:val="id-ID"/>
              </w:rPr>
            </w:pPr>
            <w:r w:rsidRPr="00333A0D">
              <w:rPr>
                <w:lang w:val="id-ID"/>
              </w:rPr>
              <w:t>*</w:t>
            </w:r>
            <w:r w:rsidR="00A35BD2" w:rsidRPr="001118F0">
              <w:rPr>
                <w:lang w:val="id-ID"/>
              </w:rPr>
              <w:t>Nguyên tắc đối xứng</w:t>
            </w:r>
          </w:p>
          <w:p w:rsidR="00A35BD2" w:rsidRPr="00A35BD2" w:rsidRDefault="00333A0D" w:rsidP="003A36EF">
            <w:pPr>
              <w:rPr>
                <w:rFonts w:asciiTheme="majorHAnsi" w:hAnsiTheme="majorHAnsi" w:cstheme="majorHAnsi"/>
                <w:lang w:val="id-ID"/>
              </w:rPr>
            </w:pPr>
            <w:r w:rsidRPr="00333A0D">
              <w:rPr>
                <w:lang w:val="id-ID"/>
              </w:rPr>
              <w:t>*</w:t>
            </w:r>
            <w:r w:rsidR="00A35BD2" w:rsidRPr="001118F0">
              <w:rPr>
                <w:lang w:val="id-ID"/>
              </w:rPr>
              <w:t>Nguyên tắc phá thế</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87D4F" w:rsidRDefault="008F013A" w:rsidP="008F013A">
            <w:pPr>
              <w:pStyle w:val="NormalWeb"/>
              <w:spacing w:before="60" w:beforeAutospacing="0" w:after="60" w:afterAutospacing="0"/>
              <w:rPr>
                <w:bCs/>
              </w:rPr>
            </w:pPr>
            <w:r>
              <w:rPr>
                <w:bCs/>
                <w:lang w:val="id-ID"/>
              </w:rPr>
              <w:t>+Thuyết trình</w:t>
            </w:r>
          </w:p>
        </w:tc>
        <w:tc>
          <w:tcPr>
            <w:tcW w:w="1421" w:type="dxa"/>
          </w:tcPr>
          <w:p w:rsidR="00787D4F" w:rsidRDefault="00787D4F" w:rsidP="00B33444">
            <w:pPr>
              <w:pStyle w:val="NormalWeb"/>
              <w:jc w:val="center"/>
              <w:rPr>
                <w:bCs/>
                <w:lang w:val="id-ID"/>
              </w:rPr>
            </w:pPr>
            <w:r>
              <w:rPr>
                <w:bCs/>
                <w:lang w:val="id-ID"/>
              </w:rPr>
              <w:t>G2.</w:t>
            </w:r>
            <w:r w:rsidR="004B149E">
              <w:rPr>
                <w:bCs/>
              </w:rPr>
              <w:t>2</w:t>
            </w:r>
            <w:r>
              <w:rPr>
                <w:bCs/>
                <w:lang w:val="id-ID"/>
              </w:rPr>
              <w:t xml:space="preserve">; </w:t>
            </w:r>
            <w:r w:rsidR="00B33444">
              <w:rPr>
                <w:bCs/>
                <w:lang w:val="de-DE"/>
              </w:rPr>
              <w:t>G3.3</w:t>
            </w:r>
          </w:p>
        </w:tc>
      </w:tr>
      <w:tr w:rsidR="00787D4F" w:rsidRPr="004C677F" w:rsidTr="004D1D60">
        <w:trPr>
          <w:trHeight w:val="560"/>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7D4F"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787D4F" w:rsidRPr="00C84C7A" w:rsidRDefault="00787D4F" w:rsidP="004C677F">
            <w:pPr>
              <w:pStyle w:val="NormalWeb"/>
              <w:spacing w:before="60" w:beforeAutospacing="0" w:after="60" w:afterAutospacing="0"/>
              <w:rPr>
                <w:bCs/>
                <w:lang w:val="de-DE"/>
              </w:rPr>
            </w:pPr>
            <w:r>
              <w:rPr>
                <w:bCs/>
                <w:lang w:val="id-ID"/>
              </w:rPr>
              <w:lastRenderedPageBreak/>
              <w:t>-</w:t>
            </w:r>
            <w:r w:rsidR="004C677F">
              <w:rPr>
                <w:bCs/>
                <w:lang w:val="de-DE"/>
              </w:rPr>
              <w:t>Ứng dụng</w:t>
            </w:r>
            <w:r w:rsidR="00C84C7A" w:rsidRPr="00C84C7A">
              <w:rPr>
                <w:bCs/>
                <w:lang w:val="de-DE"/>
              </w:rPr>
              <w:t xml:space="preserve"> các nguyên tắc cơ bản </w:t>
            </w:r>
            <w:r w:rsidR="004C677F">
              <w:rPr>
                <w:bCs/>
                <w:lang w:val="de-DE"/>
              </w:rPr>
              <w:t>cho việc</w:t>
            </w:r>
            <w:r w:rsidR="00C84C7A" w:rsidRPr="00C84C7A">
              <w:rPr>
                <w:bCs/>
                <w:lang w:val="de-DE"/>
              </w:rPr>
              <w:t xml:space="preserve"> trang trí một bộ phận của bộ trang phục (ngực, nẹp áo, lai áo, tay, cổ,..)</w:t>
            </w:r>
            <w:r w:rsidR="004C677F">
              <w:rPr>
                <w:bCs/>
                <w:lang w:val="de-DE"/>
              </w:rPr>
              <w:t>. vẽ hình minh họa</w:t>
            </w:r>
          </w:p>
        </w:tc>
        <w:tc>
          <w:tcPr>
            <w:tcW w:w="1421" w:type="dxa"/>
          </w:tcPr>
          <w:p w:rsidR="00DA5559" w:rsidRPr="00B81C77" w:rsidRDefault="00982FE9" w:rsidP="0050540F">
            <w:pPr>
              <w:pStyle w:val="NormalWeb"/>
              <w:jc w:val="center"/>
              <w:rPr>
                <w:bCs/>
              </w:rPr>
            </w:pPr>
            <w:r>
              <w:rPr>
                <w:bCs/>
                <w:lang w:val="id-ID"/>
              </w:rPr>
              <w:lastRenderedPageBreak/>
              <w:t>G2.</w:t>
            </w:r>
            <w:r w:rsidRPr="004C677F">
              <w:rPr>
                <w:bCs/>
                <w:lang w:val="de-DE"/>
              </w:rPr>
              <w:t>2</w:t>
            </w:r>
            <w:r>
              <w:rPr>
                <w:bCs/>
                <w:lang w:val="id-ID"/>
              </w:rPr>
              <w:t xml:space="preserve"> </w:t>
            </w:r>
            <w:r w:rsidR="00B81C77">
              <w:rPr>
                <w:bCs/>
              </w:rPr>
              <w:t>, G4.1, G4.4</w:t>
            </w:r>
          </w:p>
        </w:tc>
      </w:tr>
      <w:tr w:rsidR="00DA5559" w:rsidRPr="004D1D60" w:rsidTr="00DA5559">
        <w:trPr>
          <w:trHeight w:val="231"/>
        </w:trPr>
        <w:tc>
          <w:tcPr>
            <w:tcW w:w="952" w:type="dxa"/>
            <w:vMerge w:val="restart"/>
            <w:vAlign w:val="center"/>
          </w:tcPr>
          <w:p w:rsidR="00DA5559" w:rsidRDefault="00DA5559" w:rsidP="00DA5559">
            <w:pPr>
              <w:numPr>
                <w:ilvl w:val="0"/>
                <w:numId w:val="3"/>
              </w:numPr>
              <w:ind w:left="0" w:firstLine="432"/>
              <w:rPr>
                <w:bCs/>
                <w:lang w:val="de-DE"/>
              </w:rPr>
            </w:pPr>
          </w:p>
        </w:tc>
        <w:tc>
          <w:tcPr>
            <w:tcW w:w="7256" w:type="dxa"/>
            <w:vAlign w:val="center"/>
          </w:tcPr>
          <w:p w:rsidR="00DA5559" w:rsidRPr="00510E88" w:rsidRDefault="00510E88" w:rsidP="00510E88">
            <w:pPr>
              <w:tabs>
                <w:tab w:val="left" w:pos="4160"/>
              </w:tabs>
              <w:ind w:left="360"/>
              <w:rPr>
                <w:rFonts w:asciiTheme="majorHAnsi" w:hAnsiTheme="majorHAnsi" w:cstheme="majorHAnsi"/>
                <w:lang w:val="de-DE"/>
              </w:rPr>
            </w:pPr>
            <w:r w:rsidRPr="00510E88">
              <w:rPr>
                <w:rFonts w:asciiTheme="majorHAnsi" w:hAnsiTheme="majorHAnsi" w:cstheme="majorHAnsi"/>
                <w:bCs/>
                <w:sz w:val="36"/>
                <w:szCs w:val="36"/>
                <w:lang w:val="de-DE"/>
              </w:rPr>
              <w:t xml:space="preserve">Chương 2 : KIẾN THỨC VỀ  THIẾT KẾ </w:t>
            </w:r>
            <w:r>
              <w:rPr>
                <w:rFonts w:asciiTheme="majorHAnsi" w:hAnsiTheme="majorHAnsi" w:cstheme="majorHAnsi"/>
                <w:bCs/>
                <w:sz w:val="36"/>
                <w:szCs w:val="36"/>
                <w:lang w:val="de-DE"/>
              </w:rPr>
              <w:t>(tt)</w:t>
            </w:r>
          </w:p>
        </w:tc>
        <w:tc>
          <w:tcPr>
            <w:tcW w:w="1421" w:type="dxa"/>
          </w:tcPr>
          <w:p w:rsidR="00DA5559" w:rsidRDefault="00DA5559" w:rsidP="00DA5559">
            <w:pPr>
              <w:pStyle w:val="NormalWeb"/>
              <w:jc w:val="center"/>
              <w:rPr>
                <w:bCs/>
                <w:lang w:val="de-DE"/>
              </w:rPr>
            </w:pPr>
          </w:p>
        </w:tc>
      </w:tr>
      <w:tr w:rsidR="00DA5559" w:rsidTr="00DA5559">
        <w:trPr>
          <w:trHeight w:val="180"/>
        </w:trPr>
        <w:tc>
          <w:tcPr>
            <w:tcW w:w="952" w:type="dxa"/>
            <w:vMerge/>
            <w:vAlign w:val="center"/>
          </w:tcPr>
          <w:p w:rsidR="00DA5559" w:rsidRDefault="00DA5559" w:rsidP="00DA5559">
            <w:pPr>
              <w:numPr>
                <w:ilvl w:val="0"/>
                <w:numId w:val="3"/>
              </w:numPr>
              <w:ind w:left="0" w:firstLine="432"/>
              <w:rPr>
                <w:bCs/>
                <w:lang w:val="de-DE"/>
              </w:rPr>
            </w:pPr>
          </w:p>
        </w:tc>
        <w:tc>
          <w:tcPr>
            <w:tcW w:w="7256" w:type="dxa"/>
            <w:vAlign w:val="center"/>
          </w:tcPr>
          <w:p w:rsidR="00DA5559" w:rsidRDefault="00DA5559" w:rsidP="00DA5559">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DA5559" w:rsidRDefault="00DA5559" w:rsidP="00DA5559">
            <w:pPr>
              <w:spacing w:before="60" w:after="60"/>
              <w:jc w:val="both"/>
              <w:rPr>
                <w:b/>
                <w:bCs/>
                <w:lang w:val="de-DE"/>
              </w:rPr>
            </w:pPr>
            <w:r>
              <w:rPr>
                <w:b/>
                <w:bCs/>
                <w:lang w:val="de-DE"/>
              </w:rPr>
              <w:t>Nội dung GD lý thuyết:</w:t>
            </w:r>
          </w:p>
          <w:p w:rsidR="008D203A" w:rsidRPr="00A35BD2" w:rsidRDefault="008D203A" w:rsidP="008D203A">
            <w:pPr>
              <w:rPr>
                <w:rFonts w:asciiTheme="majorHAnsi" w:hAnsiTheme="majorHAnsi" w:cstheme="majorHAnsi"/>
                <w:lang w:val="de-DE"/>
              </w:rPr>
            </w:pPr>
            <w:r w:rsidRPr="00A35BD2">
              <w:rPr>
                <w:rFonts w:asciiTheme="majorHAnsi" w:hAnsiTheme="majorHAnsi" w:cstheme="majorHAnsi"/>
                <w:lang w:val="de-DE"/>
              </w:rPr>
              <w:t>2.1.2.3</w:t>
            </w:r>
            <w:r>
              <w:rPr>
                <w:rFonts w:asciiTheme="majorHAnsi" w:hAnsiTheme="majorHAnsi" w:cstheme="majorHAnsi"/>
                <w:lang w:val="de-DE"/>
              </w:rPr>
              <w:t>.3.</w:t>
            </w:r>
            <w:r w:rsidRPr="00A35BD2">
              <w:rPr>
                <w:rFonts w:asciiTheme="majorHAnsi" w:hAnsiTheme="majorHAnsi" w:cstheme="majorHAnsi"/>
                <w:lang w:val="de-DE"/>
              </w:rPr>
              <w:t>Các hình thức bố cục trong thiết kế trang phục.</w:t>
            </w:r>
          </w:p>
          <w:p w:rsidR="008D203A" w:rsidRPr="003A36EF" w:rsidRDefault="008D203A" w:rsidP="008D203A">
            <w:pPr>
              <w:rPr>
                <w:rFonts w:asciiTheme="majorHAnsi" w:hAnsiTheme="majorHAnsi" w:cstheme="majorHAnsi"/>
                <w:lang w:val="de-DE"/>
              </w:rPr>
            </w:pPr>
            <w:r>
              <w:rPr>
                <w:rFonts w:asciiTheme="majorHAnsi" w:hAnsiTheme="majorHAnsi" w:cstheme="majorHAnsi"/>
                <w:lang w:val="de-DE"/>
              </w:rPr>
              <w:t>*</w:t>
            </w:r>
            <w:r w:rsidRPr="003A36EF">
              <w:rPr>
                <w:rFonts w:asciiTheme="majorHAnsi" w:hAnsiTheme="majorHAnsi" w:cstheme="majorHAnsi"/>
                <w:lang w:val="de-DE"/>
              </w:rPr>
              <w:t xml:space="preserve">Bố cục cân đối </w:t>
            </w:r>
          </w:p>
          <w:p w:rsidR="008D203A" w:rsidRPr="003A36EF" w:rsidRDefault="008D203A" w:rsidP="008D203A">
            <w:pPr>
              <w:rPr>
                <w:rFonts w:asciiTheme="majorHAnsi" w:hAnsiTheme="majorHAnsi" w:cstheme="majorHAnsi"/>
                <w:lang w:val="de-DE"/>
              </w:rPr>
            </w:pPr>
            <w:r>
              <w:rPr>
                <w:rFonts w:asciiTheme="majorHAnsi" w:hAnsiTheme="majorHAnsi" w:cstheme="majorHAnsi"/>
                <w:lang w:val="de-DE"/>
              </w:rPr>
              <w:t>*</w:t>
            </w:r>
            <w:r w:rsidRPr="003A36EF">
              <w:rPr>
                <w:rFonts w:asciiTheme="majorHAnsi" w:hAnsiTheme="majorHAnsi" w:cstheme="majorHAnsi"/>
                <w:lang w:val="de-DE"/>
              </w:rPr>
              <w:t xml:space="preserve">Bố cục hàng lối </w:t>
            </w:r>
          </w:p>
          <w:p w:rsidR="008D203A" w:rsidRDefault="008D203A" w:rsidP="008D203A">
            <w:pPr>
              <w:rPr>
                <w:rFonts w:asciiTheme="majorHAnsi" w:hAnsiTheme="majorHAnsi" w:cstheme="majorHAnsi"/>
                <w:lang w:val="de-DE"/>
              </w:rPr>
            </w:pPr>
            <w:r w:rsidRPr="003A36EF">
              <w:rPr>
                <w:rFonts w:asciiTheme="majorHAnsi" w:hAnsiTheme="majorHAnsi" w:cstheme="majorHAnsi"/>
                <w:lang w:val="de-DE"/>
              </w:rPr>
              <w:t xml:space="preserve">*Tuyến vận động chính của bố cục </w:t>
            </w:r>
          </w:p>
          <w:p w:rsidR="008D203A" w:rsidRDefault="008D203A" w:rsidP="008D203A">
            <w:pPr>
              <w:rPr>
                <w:iCs/>
                <w:sz w:val="28"/>
                <w:lang w:val="id-ID"/>
              </w:rPr>
            </w:pPr>
            <w:r>
              <w:rPr>
                <w:rFonts w:asciiTheme="majorHAnsi" w:hAnsiTheme="majorHAnsi" w:cstheme="majorHAnsi"/>
                <w:lang w:val="de-DE"/>
              </w:rPr>
              <w:t>*</w:t>
            </w:r>
            <w:r w:rsidRPr="003A36EF">
              <w:rPr>
                <w:rFonts w:asciiTheme="majorHAnsi" w:hAnsiTheme="majorHAnsi" w:cstheme="majorHAnsi"/>
                <w:lang w:val="de-DE"/>
              </w:rPr>
              <w:t>Trọng tâm bố cục</w:t>
            </w:r>
          </w:p>
          <w:p w:rsidR="00B34025" w:rsidRDefault="00B34025" w:rsidP="00B34025">
            <w:pPr>
              <w:tabs>
                <w:tab w:val="left" w:pos="1560"/>
                <w:tab w:val="left" w:pos="4160"/>
              </w:tabs>
              <w:spacing w:before="90" w:after="75"/>
              <w:jc w:val="both"/>
              <w:rPr>
                <w:rFonts w:asciiTheme="majorHAnsi" w:hAnsiTheme="majorHAnsi" w:cstheme="majorHAnsi"/>
                <w:lang w:val="de-DE"/>
              </w:rPr>
            </w:pPr>
            <w:r w:rsidRPr="00A35BD2">
              <w:rPr>
                <w:rFonts w:asciiTheme="majorHAnsi" w:hAnsiTheme="majorHAnsi" w:cstheme="majorHAnsi"/>
                <w:lang w:val="de-DE"/>
              </w:rPr>
              <w:t>2.1.2.3</w:t>
            </w:r>
            <w:r>
              <w:rPr>
                <w:rFonts w:asciiTheme="majorHAnsi" w:hAnsiTheme="majorHAnsi" w:cstheme="majorHAnsi"/>
                <w:lang w:val="de-DE"/>
              </w:rPr>
              <w:t>.4.</w:t>
            </w:r>
            <w:r w:rsidRPr="00B34025">
              <w:rPr>
                <w:rFonts w:asciiTheme="majorHAnsi" w:hAnsiTheme="majorHAnsi" w:cstheme="majorHAnsi"/>
                <w:lang w:val="de-DE"/>
              </w:rPr>
              <w:t>Các hình thức qu</w:t>
            </w:r>
            <w:r>
              <w:rPr>
                <w:rFonts w:asciiTheme="majorHAnsi" w:hAnsiTheme="majorHAnsi" w:cstheme="majorHAnsi"/>
                <w:lang w:val="de-DE"/>
              </w:rPr>
              <w:t>an hệ trong thiết kế trang phục</w:t>
            </w:r>
          </w:p>
          <w:p w:rsidR="00B34025" w:rsidRPr="00B34025" w:rsidRDefault="00B34025" w:rsidP="00B34025">
            <w:pPr>
              <w:tabs>
                <w:tab w:val="left" w:pos="1560"/>
                <w:tab w:val="left" w:pos="4160"/>
              </w:tabs>
              <w:spacing w:before="90" w:after="75"/>
              <w:jc w:val="both"/>
              <w:rPr>
                <w:rFonts w:asciiTheme="majorHAnsi" w:hAnsiTheme="majorHAnsi" w:cstheme="majorHAnsi"/>
                <w:lang w:val="de-DE"/>
              </w:rPr>
            </w:pPr>
            <w:r>
              <w:rPr>
                <w:rFonts w:asciiTheme="majorHAnsi" w:hAnsiTheme="majorHAnsi" w:cstheme="majorHAnsi"/>
                <w:lang w:val="de-DE"/>
              </w:rPr>
              <w:t>*</w:t>
            </w:r>
            <w:r w:rsidRPr="00B34025">
              <w:rPr>
                <w:rFonts w:asciiTheme="majorHAnsi" w:hAnsiTheme="majorHAnsi" w:cstheme="majorHAnsi"/>
                <w:lang w:val="de-DE"/>
              </w:rPr>
              <w:t xml:space="preserve">Quan hệ tỷ lệ </w:t>
            </w:r>
          </w:p>
          <w:p w:rsidR="00B34025" w:rsidRPr="00B34025" w:rsidRDefault="00B34025" w:rsidP="00B34025">
            <w:pPr>
              <w:spacing w:after="279"/>
              <w:ind w:firstLine="353"/>
              <w:rPr>
                <w:rFonts w:asciiTheme="majorHAnsi" w:hAnsiTheme="majorHAnsi" w:cstheme="majorHAnsi"/>
                <w:lang w:val="de-DE"/>
              </w:rPr>
            </w:pPr>
            <w:r>
              <w:rPr>
                <w:rFonts w:asciiTheme="majorHAnsi" w:hAnsiTheme="majorHAnsi" w:cstheme="majorHAnsi"/>
                <w:lang w:val="de-DE"/>
              </w:rPr>
              <w:t>*</w:t>
            </w:r>
            <w:r w:rsidR="001F3332">
              <w:rPr>
                <w:rFonts w:asciiTheme="majorHAnsi" w:hAnsiTheme="majorHAnsi" w:cstheme="majorHAnsi"/>
                <w:lang w:val="de-DE"/>
              </w:rPr>
              <w:t>.1.</w:t>
            </w:r>
            <w:r w:rsidRPr="00B34025">
              <w:rPr>
                <w:rFonts w:asciiTheme="majorHAnsi" w:hAnsiTheme="majorHAnsi" w:cstheme="majorHAnsi"/>
                <w:lang w:val="de-DE"/>
              </w:rPr>
              <w:t xml:space="preserve">Các tỷ lệ thường gặp </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DA5559" w:rsidRDefault="008F013A" w:rsidP="008F013A">
            <w:pPr>
              <w:pStyle w:val="NormalWeb"/>
              <w:spacing w:before="60" w:beforeAutospacing="0" w:after="60" w:afterAutospacing="0"/>
              <w:rPr>
                <w:bCs/>
              </w:rPr>
            </w:pPr>
            <w:r>
              <w:rPr>
                <w:bCs/>
                <w:lang w:val="id-ID"/>
              </w:rPr>
              <w:t>+Thuyết trình</w:t>
            </w:r>
          </w:p>
        </w:tc>
        <w:tc>
          <w:tcPr>
            <w:tcW w:w="1421" w:type="dxa"/>
          </w:tcPr>
          <w:p w:rsidR="00DA5559" w:rsidRDefault="00C76076" w:rsidP="0050540F">
            <w:pPr>
              <w:pStyle w:val="NormalWeb"/>
              <w:jc w:val="center"/>
              <w:rPr>
                <w:bCs/>
                <w:lang w:val="id-ID"/>
              </w:rPr>
            </w:pPr>
            <w:r>
              <w:rPr>
                <w:bCs/>
                <w:lang w:val="id-ID"/>
              </w:rPr>
              <w:t>G2.</w:t>
            </w:r>
            <w:r>
              <w:rPr>
                <w:bCs/>
              </w:rPr>
              <w:t>2</w:t>
            </w:r>
            <w:r w:rsidR="0050540F">
              <w:rPr>
                <w:bCs/>
              </w:rPr>
              <w:t>;</w:t>
            </w:r>
            <w:r>
              <w:rPr>
                <w:bCs/>
              </w:rPr>
              <w:t>G3.1</w:t>
            </w:r>
            <w:r w:rsidR="0050540F">
              <w:rPr>
                <w:bCs/>
              </w:rPr>
              <w:t>;</w:t>
            </w:r>
            <w:r>
              <w:rPr>
                <w:bCs/>
              </w:rPr>
              <w:t>G3.2</w:t>
            </w:r>
            <w:r w:rsidR="0050540F">
              <w:rPr>
                <w:bCs/>
              </w:rPr>
              <w:t>;</w:t>
            </w:r>
            <w:r w:rsidR="0050540F">
              <w:rPr>
                <w:bCs/>
                <w:lang w:val="de-DE"/>
              </w:rPr>
              <w:t>G3.3</w:t>
            </w:r>
          </w:p>
        </w:tc>
      </w:tr>
      <w:tr w:rsidR="00DA5559" w:rsidRPr="00C86F09" w:rsidTr="0029716E">
        <w:trPr>
          <w:trHeight w:val="1319"/>
        </w:trPr>
        <w:tc>
          <w:tcPr>
            <w:tcW w:w="952" w:type="dxa"/>
            <w:vMerge/>
            <w:vAlign w:val="center"/>
          </w:tcPr>
          <w:p w:rsidR="00DA5559" w:rsidRDefault="00DA5559" w:rsidP="00DA5559">
            <w:pPr>
              <w:numPr>
                <w:ilvl w:val="0"/>
                <w:numId w:val="3"/>
              </w:numPr>
              <w:ind w:left="0" w:firstLine="432"/>
              <w:rPr>
                <w:bCs/>
                <w:lang w:val="de-DE"/>
              </w:rPr>
            </w:pPr>
          </w:p>
        </w:tc>
        <w:tc>
          <w:tcPr>
            <w:tcW w:w="7256" w:type="dxa"/>
            <w:vAlign w:val="center"/>
          </w:tcPr>
          <w:p w:rsidR="00DA5559" w:rsidRDefault="00DA5559" w:rsidP="00DA5559">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DA5559"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DA5559" w:rsidRPr="00C86F09" w:rsidRDefault="00DA5559" w:rsidP="00C86F09">
            <w:pPr>
              <w:pStyle w:val="NormalWeb"/>
              <w:spacing w:before="60" w:beforeAutospacing="0" w:after="60" w:afterAutospacing="0"/>
              <w:rPr>
                <w:bCs/>
                <w:lang w:val="de-DE"/>
              </w:rPr>
            </w:pPr>
            <w:r>
              <w:rPr>
                <w:bCs/>
                <w:lang w:val="id-ID"/>
              </w:rPr>
              <w:t>-</w:t>
            </w:r>
            <w:r w:rsidR="00C86F09" w:rsidRPr="00C86F09">
              <w:rPr>
                <w:bCs/>
                <w:lang w:val="de-DE"/>
              </w:rPr>
              <w:t xml:space="preserve">Sưu tầm hình ảnh về </w:t>
            </w:r>
            <w:r w:rsidR="00C86F09">
              <w:rPr>
                <w:bCs/>
                <w:lang w:val="de-DE"/>
              </w:rPr>
              <w:t>các hình thức bố cục trong trang phục (cân đối, hàng lối, tuyến vận động, trọng tâm, tỷ lệ thường gặp). Mỗi loại 3 hình.</w:t>
            </w:r>
          </w:p>
        </w:tc>
        <w:tc>
          <w:tcPr>
            <w:tcW w:w="1421" w:type="dxa"/>
          </w:tcPr>
          <w:p w:rsidR="00DA5559" w:rsidRPr="00C86F09" w:rsidRDefault="00085831" w:rsidP="0073776C">
            <w:pPr>
              <w:pStyle w:val="NormalWeb"/>
              <w:jc w:val="center"/>
              <w:rPr>
                <w:bCs/>
                <w:lang w:val="de-DE"/>
              </w:rPr>
            </w:pPr>
            <w:r>
              <w:rPr>
                <w:bCs/>
                <w:lang w:val="id-ID"/>
              </w:rPr>
              <w:t>G2.</w:t>
            </w:r>
            <w:r w:rsidRPr="00C86F09">
              <w:rPr>
                <w:bCs/>
                <w:lang w:val="de-DE"/>
              </w:rPr>
              <w:t>2</w:t>
            </w:r>
            <w:r>
              <w:rPr>
                <w:bCs/>
                <w:lang w:val="id-ID"/>
              </w:rPr>
              <w:t xml:space="preserve"> </w:t>
            </w:r>
          </w:p>
        </w:tc>
      </w:tr>
      <w:tr w:rsidR="00787D4F" w:rsidRPr="004D1D60" w:rsidTr="00784C70">
        <w:trPr>
          <w:trHeight w:val="555"/>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Pr="00510E88" w:rsidRDefault="00510E88" w:rsidP="00510E88">
            <w:pPr>
              <w:tabs>
                <w:tab w:val="left" w:pos="4160"/>
              </w:tabs>
              <w:ind w:left="360"/>
              <w:rPr>
                <w:rFonts w:asciiTheme="majorHAnsi" w:hAnsiTheme="majorHAnsi" w:cstheme="majorHAnsi"/>
                <w:lang w:val="de-DE"/>
              </w:rPr>
            </w:pPr>
            <w:r w:rsidRPr="00510E88">
              <w:rPr>
                <w:rFonts w:asciiTheme="majorHAnsi" w:hAnsiTheme="majorHAnsi" w:cstheme="majorHAnsi"/>
                <w:bCs/>
                <w:sz w:val="36"/>
                <w:szCs w:val="36"/>
                <w:lang w:val="de-DE"/>
              </w:rPr>
              <w:t xml:space="preserve">Chương 2 : KIẾN THỨC VỀ  THIẾT KẾ </w:t>
            </w:r>
            <w:r>
              <w:rPr>
                <w:rFonts w:asciiTheme="majorHAnsi" w:hAnsiTheme="majorHAnsi" w:cstheme="majorHAnsi"/>
                <w:bCs/>
                <w:sz w:val="36"/>
                <w:szCs w:val="36"/>
                <w:lang w:val="de-DE"/>
              </w:rPr>
              <w:t>(tt)</w:t>
            </w:r>
          </w:p>
        </w:tc>
        <w:tc>
          <w:tcPr>
            <w:tcW w:w="1421" w:type="dxa"/>
          </w:tcPr>
          <w:p w:rsidR="00787D4F" w:rsidRDefault="00787D4F">
            <w:pPr>
              <w:pStyle w:val="NormalWeb"/>
              <w:jc w:val="center"/>
              <w:rPr>
                <w:bCs/>
                <w:lang w:val="de-DE"/>
              </w:rPr>
            </w:pPr>
          </w:p>
        </w:tc>
      </w:tr>
      <w:tr w:rsidR="00787D4F" w:rsidTr="00BE117F">
        <w:trPr>
          <w:trHeight w:val="27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C35A78" w:rsidRDefault="001F3332" w:rsidP="00C35A78">
            <w:pPr>
              <w:rPr>
                <w:lang w:val="de-DE"/>
              </w:rPr>
            </w:pPr>
            <w:r>
              <w:rPr>
                <w:lang w:val="de-DE"/>
              </w:rPr>
              <w:t>*.2.</w:t>
            </w:r>
            <w:r w:rsidRPr="00B34025">
              <w:rPr>
                <w:lang w:val="de-DE"/>
              </w:rPr>
              <w:t xml:space="preserve">Các tỷ lệ đặc biệt </w:t>
            </w:r>
          </w:p>
          <w:p w:rsidR="001F3332" w:rsidRPr="00B34025" w:rsidRDefault="001F3332" w:rsidP="00C35A78">
            <w:pPr>
              <w:rPr>
                <w:lang w:val="de-DE"/>
              </w:rPr>
            </w:pPr>
            <w:r>
              <w:rPr>
                <w:lang w:val="de-DE"/>
              </w:rPr>
              <w:t>*.3.</w:t>
            </w:r>
            <w:r w:rsidRPr="00B34025">
              <w:rPr>
                <w:lang w:val="de-DE"/>
              </w:rPr>
              <w:t xml:space="preserve">Tỷ lệ vàng </w:t>
            </w:r>
          </w:p>
          <w:p w:rsidR="001F3332" w:rsidRDefault="001F3332" w:rsidP="00C35A78">
            <w:pPr>
              <w:rPr>
                <w:lang w:val="de-DE"/>
              </w:rPr>
            </w:pPr>
            <w:r>
              <w:rPr>
                <w:lang w:val="de-DE"/>
              </w:rPr>
              <w:t>**.</w:t>
            </w:r>
            <w:r w:rsidR="008D203A" w:rsidRPr="008D203A">
              <w:rPr>
                <w:lang w:val="de-DE"/>
              </w:rPr>
              <w:t xml:space="preserve">Quan hệ đối lập </w:t>
            </w:r>
          </w:p>
          <w:p w:rsidR="008D203A" w:rsidRPr="008D203A" w:rsidRDefault="001F3332" w:rsidP="00C35A78">
            <w:pPr>
              <w:rPr>
                <w:lang w:val="de-DE"/>
              </w:rPr>
            </w:pPr>
            <w:r>
              <w:rPr>
                <w:lang w:val="de-DE"/>
              </w:rPr>
              <w:t>***</w:t>
            </w:r>
            <w:r w:rsidR="008D203A" w:rsidRPr="008D203A">
              <w:rPr>
                <w:lang w:val="de-DE"/>
              </w:rPr>
              <w:t xml:space="preserve">Quan hệ nhịp điệu </w:t>
            </w:r>
          </w:p>
          <w:p w:rsidR="008D203A" w:rsidRPr="008D203A" w:rsidRDefault="008D203A" w:rsidP="00C35A78">
            <w:pPr>
              <w:rPr>
                <w:lang w:val="de-DE"/>
              </w:rPr>
            </w:pPr>
            <w:r w:rsidRPr="008D203A">
              <w:rPr>
                <w:lang w:val="de-DE"/>
              </w:rPr>
              <w:t>2.1.3.Yếu tố hình dáng quần áo</w:t>
            </w:r>
          </w:p>
          <w:p w:rsidR="008D203A" w:rsidRPr="00C35A78" w:rsidRDefault="008D203A" w:rsidP="00C35A78">
            <w:pPr>
              <w:rPr>
                <w:lang w:val="de-DE"/>
              </w:rPr>
            </w:pPr>
            <w:r w:rsidRPr="00C35A78">
              <w:rPr>
                <w:lang w:val="de-DE"/>
              </w:rPr>
              <w:t xml:space="preserve">2.1.3.1.Hình khối của trang phục </w:t>
            </w:r>
          </w:p>
          <w:p w:rsidR="008D203A" w:rsidRPr="00C35A78" w:rsidRDefault="008D203A" w:rsidP="00C35A78">
            <w:pPr>
              <w:rPr>
                <w:lang w:val="de-DE"/>
              </w:rPr>
            </w:pPr>
            <w:r w:rsidRPr="00C35A78">
              <w:rPr>
                <w:lang w:val="de-DE"/>
              </w:rPr>
              <w:t xml:space="preserve">2.1.3.2.Hình bóng cắt </w:t>
            </w:r>
          </w:p>
          <w:p w:rsidR="008D203A" w:rsidRPr="00C35A78" w:rsidRDefault="008D203A" w:rsidP="00C35A78">
            <w:pPr>
              <w:rPr>
                <w:lang w:val="de-DE"/>
              </w:rPr>
            </w:pPr>
            <w:r w:rsidRPr="00C35A78">
              <w:rPr>
                <w:lang w:val="de-DE"/>
              </w:rPr>
              <w:t xml:space="preserve">2.1.3.3.Kiểu hình cơ bản của quần </w:t>
            </w:r>
          </w:p>
          <w:p w:rsidR="00787D4F" w:rsidRDefault="00787D4F">
            <w:pPr>
              <w:spacing w:before="60" w:after="60"/>
              <w:jc w:val="both"/>
              <w:rPr>
                <w:bCs/>
                <w:i/>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87D4F" w:rsidRDefault="008F013A" w:rsidP="008F013A">
            <w:pPr>
              <w:spacing w:after="120"/>
              <w:rPr>
                <w:bCs/>
                <w:lang w:val="de-DE"/>
              </w:rPr>
            </w:pPr>
            <w:r>
              <w:rPr>
                <w:bCs/>
                <w:lang w:val="id-ID"/>
              </w:rPr>
              <w:t>+Thuyết trình</w:t>
            </w:r>
          </w:p>
        </w:tc>
        <w:tc>
          <w:tcPr>
            <w:tcW w:w="1421" w:type="dxa"/>
          </w:tcPr>
          <w:p w:rsidR="00787D4F" w:rsidRPr="00502878" w:rsidRDefault="00C76076" w:rsidP="00085831">
            <w:pPr>
              <w:pStyle w:val="NormalWeb"/>
              <w:jc w:val="center"/>
              <w:rPr>
                <w:bCs/>
              </w:rPr>
            </w:pPr>
            <w:r>
              <w:rPr>
                <w:bCs/>
                <w:lang w:val="id-ID"/>
              </w:rPr>
              <w:t>G2.</w:t>
            </w:r>
            <w:r>
              <w:rPr>
                <w:bCs/>
              </w:rPr>
              <w:t>2</w:t>
            </w:r>
            <w:r w:rsidR="0073776C">
              <w:rPr>
                <w:bCs/>
              </w:rPr>
              <w:t>;</w:t>
            </w:r>
            <w:r w:rsidR="00085831">
              <w:rPr>
                <w:bCs/>
              </w:rPr>
              <w:t>G3.1 G3.2</w:t>
            </w:r>
            <w:r w:rsidR="0073776C">
              <w:rPr>
                <w:bCs/>
              </w:rPr>
              <w:t>;</w:t>
            </w:r>
            <w:r w:rsidR="0073776C">
              <w:rPr>
                <w:bCs/>
                <w:lang w:val="de-DE"/>
              </w:rPr>
              <w:t>G3.3</w:t>
            </w:r>
          </w:p>
          <w:p w:rsidR="00787D4F" w:rsidRDefault="00787D4F">
            <w:pPr>
              <w:pStyle w:val="NormalWeb"/>
              <w:jc w:val="center"/>
              <w:rPr>
                <w:bCs/>
              </w:rPr>
            </w:pPr>
          </w:p>
          <w:p w:rsidR="00787D4F" w:rsidRDefault="00787D4F">
            <w:pPr>
              <w:pStyle w:val="NormalWeb"/>
              <w:jc w:val="center"/>
              <w:rPr>
                <w:bCs/>
              </w:rPr>
            </w:pPr>
          </w:p>
        </w:tc>
      </w:tr>
      <w:tr w:rsidR="00787D4F" w:rsidTr="004D1D60">
        <w:trPr>
          <w:trHeight w:val="560"/>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87D4F"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117EB2" w:rsidRPr="00595A22" w:rsidRDefault="00787D4F" w:rsidP="00084428">
            <w:pPr>
              <w:spacing w:after="120"/>
              <w:rPr>
                <w:bCs/>
                <w:lang w:val="de-DE"/>
              </w:rPr>
            </w:pPr>
            <w:r>
              <w:rPr>
                <w:bCs/>
                <w:lang w:val="id-ID"/>
              </w:rPr>
              <w:lastRenderedPageBreak/>
              <w:t>-</w:t>
            </w:r>
            <w:r w:rsidR="00084428">
              <w:rPr>
                <w:bCs/>
                <w:lang w:val="de-DE"/>
              </w:rPr>
              <w:t xml:space="preserve">Vẽ phác thảo </w:t>
            </w:r>
            <w:r w:rsidR="00595A22" w:rsidRPr="00595A22">
              <w:rPr>
                <w:bCs/>
                <w:lang w:val="de-DE"/>
              </w:rPr>
              <w:t xml:space="preserve">4 bộ </w:t>
            </w:r>
            <w:r w:rsidR="00084428">
              <w:rPr>
                <w:bCs/>
                <w:lang w:val="de-DE"/>
              </w:rPr>
              <w:t>trang phục</w:t>
            </w:r>
            <w:r w:rsidR="00595A22">
              <w:rPr>
                <w:bCs/>
                <w:lang w:val="de-DE"/>
              </w:rPr>
              <w:t xml:space="preserve"> thể hiện tỷ lệ đặc biệt và tỷ lệ vàng</w:t>
            </w:r>
            <w:r w:rsidR="00084428" w:rsidRPr="00595A22">
              <w:rPr>
                <w:bCs/>
                <w:lang w:val="de-DE"/>
              </w:rPr>
              <w:t xml:space="preserve"> </w:t>
            </w:r>
            <w:r w:rsidR="00084428">
              <w:rPr>
                <w:bCs/>
                <w:lang w:val="de-DE"/>
              </w:rPr>
              <w:t>từ các hình khối cơ bản.</w:t>
            </w:r>
          </w:p>
        </w:tc>
        <w:tc>
          <w:tcPr>
            <w:tcW w:w="1421" w:type="dxa"/>
          </w:tcPr>
          <w:p w:rsidR="00787D4F" w:rsidRDefault="00085831" w:rsidP="00E031A0">
            <w:pPr>
              <w:pStyle w:val="NormalWeb"/>
              <w:jc w:val="center"/>
              <w:rPr>
                <w:bCs/>
              </w:rPr>
            </w:pPr>
            <w:r>
              <w:rPr>
                <w:bCs/>
                <w:lang w:val="id-ID"/>
              </w:rPr>
              <w:lastRenderedPageBreak/>
              <w:t>G2.</w:t>
            </w:r>
            <w:r>
              <w:rPr>
                <w:bCs/>
              </w:rPr>
              <w:t>2</w:t>
            </w:r>
            <w:r w:rsidR="00B81C77">
              <w:rPr>
                <w:bCs/>
              </w:rPr>
              <w:t>, G4.3, G4.4</w:t>
            </w:r>
          </w:p>
        </w:tc>
      </w:tr>
      <w:tr w:rsidR="00117EB2" w:rsidRPr="004D1D60" w:rsidTr="00BE117F">
        <w:trPr>
          <w:trHeight w:val="305"/>
        </w:trPr>
        <w:tc>
          <w:tcPr>
            <w:tcW w:w="952" w:type="dxa"/>
            <w:vMerge w:val="restart"/>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510E88" w:rsidP="00510E88">
            <w:pPr>
              <w:tabs>
                <w:tab w:val="left" w:pos="4160"/>
              </w:tabs>
              <w:rPr>
                <w:bCs/>
                <w:lang w:val="de-DE"/>
              </w:rPr>
            </w:pPr>
            <w:r w:rsidRPr="00510E88">
              <w:rPr>
                <w:rFonts w:asciiTheme="majorHAnsi" w:hAnsiTheme="majorHAnsi" w:cstheme="majorHAnsi"/>
                <w:bCs/>
                <w:sz w:val="36"/>
                <w:szCs w:val="36"/>
                <w:lang w:val="de-DE"/>
              </w:rPr>
              <w:t>Chương 2 : KIẾN THỨC</w:t>
            </w:r>
            <w:r w:rsidR="00E82566">
              <w:rPr>
                <w:rFonts w:asciiTheme="majorHAnsi" w:hAnsiTheme="majorHAnsi" w:cstheme="majorHAnsi"/>
                <w:bCs/>
                <w:sz w:val="36"/>
                <w:szCs w:val="36"/>
                <w:lang w:val="de-DE"/>
              </w:rPr>
              <w:t xml:space="preserve"> VỀ  THIẾT KẾ (tt)</w:t>
            </w:r>
          </w:p>
        </w:tc>
        <w:tc>
          <w:tcPr>
            <w:tcW w:w="1421" w:type="dxa"/>
          </w:tcPr>
          <w:p w:rsidR="00117EB2" w:rsidRDefault="00117EB2" w:rsidP="00117EB2">
            <w:pPr>
              <w:pStyle w:val="NormalWeb"/>
              <w:jc w:val="center"/>
              <w:rPr>
                <w:bCs/>
                <w:lang w:val="de-DE"/>
              </w:rPr>
            </w:pPr>
          </w:p>
        </w:tc>
      </w:tr>
      <w:tr w:rsidR="00117EB2" w:rsidTr="00117EB2">
        <w:trPr>
          <w:trHeight w:val="525"/>
        </w:trPr>
        <w:tc>
          <w:tcPr>
            <w:tcW w:w="952" w:type="dxa"/>
            <w:vMerge/>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117EB2" w:rsidP="00117EB2">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117EB2" w:rsidRDefault="00117EB2" w:rsidP="00117EB2">
            <w:pPr>
              <w:spacing w:before="60" w:after="60"/>
              <w:jc w:val="both"/>
              <w:rPr>
                <w:b/>
                <w:bCs/>
                <w:lang w:val="de-DE"/>
              </w:rPr>
            </w:pPr>
            <w:r>
              <w:rPr>
                <w:b/>
                <w:bCs/>
                <w:lang w:val="de-DE"/>
              </w:rPr>
              <w:t>Nội dung GD lý thuyết:</w:t>
            </w:r>
          </w:p>
          <w:p w:rsidR="00D92CB4" w:rsidRPr="00563200" w:rsidRDefault="00D92CB4" w:rsidP="00D92CB4">
            <w:pPr>
              <w:pStyle w:val="ListParagraph"/>
              <w:numPr>
                <w:ilvl w:val="2"/>
                <w:numId w:val="9"/>
              </w:numPr>
              <w:tabs>
                <w:tab w:val="left" w:pos="1560"/>
                <w:tab w:val="left" w:pos="4160"/>
              </w:tabs>
              <w:spacing w:before="90" w:after="75" w:line="240" w:lineRule="auto"/>
              <w:contextualSpacing/>
              <w:jc w:val="both"/>
              <w:rPr>
                <w:rFonts w:asciiTheme="majorHAnsi" w:hAnsiTheme="majorHAnsi" w:cstheme="majorHAnsi"/>
              </w:rPr>
            </w:pPr>
            <w:r w:rsidRPr="00563200">
              <w:rPr>
                <w:rFonts w:asciiTheme="majorHAnsi" w:hAnsiTheme="majorHAnsi" w:cstheme="majorHAnsi"/>
              </w:rPr>
              <w:t>Kiểu vẽ thời trang.</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117EB2" w:rsidRDefault="008F013A" w:rsidP="008F013A">
            <w:pPr>
              <w:pStyle w:val="NormalWeb"/>
              <w:spacing w:before="60" w:beforeAutospacing="0" w:after="60" w:afterAutospacing="0"/>
              <w:rPr>
                <w:bCs/>
                <w:lang w:val="de-DE"/>
              </w:rPr>
            </w:pPr>
            <w:r>
              <w:rPr>
                <w:bCs/>
                <w:lang w:val="id-ID"/>
              </w:rPr>
              <w:t>+Thuyết trình</w:t>
            </w:r>
          </w:p>
        </w:tc>
        <w:tc>
          <w:tcPr>
            <w:tcW w:w="1421" w:type="dxa"/>
          </w:tcPr>
          <w:p w:rsidR="00117EB2" w:rsidRPr="00502878" w:rsidRDefault="00C76076" w:rsidP="00117EB2">
            <w:pPr>
              <w:pStyle w:val="NormalWeb"/>
              <w:jc w:val="center"/>
              <w:rPr>
                <w:bCs/>
              </w:rPr>
            </w:pPr>
            <w:r>
              <w:rPr>
                <w:bCs/>
                <w:lang w:val="id-ID"/>
              </w:rPr>
              <w:t>G2.</w:t>
            </w:r>
            <w:r>
              <w:rPr>
                <w:bCs/>
              </w:rPr>
              <w:t>2</w:t>
            </w:r>
            <w:r w:rsidR="00E031A0">
              <w:rPr>
                <w:bCs/>
              </w:rPr>
              <w:t>;</w:t>
            </w:r>
            <w:r w:rsidR="00085831">
              <w:rPr>
                <w:bCs/>
              </w:rPr>
              <w:t>G3.1</w:t>
            </w:r>
            <w:r w:rsidR="00E031A0">
              <w:rPr>
                <w:bCs/>
              </w:rPr>
              <w:t>;</w:t>
            </w:r>
            <w:r w:rsidR="00085831">
              <w:rPr>
                <w:bCs/>
              </w:rPr>
              <w:t>G3.2</w:t>
            </w:r>
            <w:r w:rsidR="00E031A0">
              <w:rPr>
                <w:bCs/>
              </w:rPr>
              <w:t>;</w:t>
            </w:r>
            <w:r w:rsidR="00E031A0">
              <w:rPr>
                <w:bCs/>
                <w:lang w:val="de-DE"/>
              </w:rPr>
              <w:t>G3.3</w:t>
            </w:r>
            <w:r w:rsidR="00B81C77">
              <w:rPr>
                <w:bCs/>
                <w:lang w:val="de-DE"/>
              </w:rPr>
              <w:t>,</w:t>
            </w:r>
          </w:p>
          <w:p w:rsidR="00117EB2" w:rsidRDefault="00117EB2" w:rsidP="00117EB2">
            <w:pPr>
              <w:pStyle w:val="NormalWeb"/>
              <w:jc w:val="center"/>
              <w:rPr>
                <w:bCs/>
              </w:rPr>
            </w:pPr>
          </w:p>
          <w:p w:rsidR="00117EB2" w:rsidRDefault="00117EB2" w:rsidP="00117EB2">
            <w:pPr>
              <w:pStyle w:val="NormalWeb"/>
              <w:jc w:val="center"/>
              <w:rPr>
                <w:bCs/>
              </w:rPr>
            </w:pPr>
          </w:p>
        </w:tc>
      </w:tr>
      <w:tr w:rsidR="00117EB2" w:rsidTr="00757B9F">
        <w:trPr>
          <w:trHeight w:val="390"/>
        </w:trPr>
        <w:tc>
          <w:tcPr>
            <w:tcW w:w="952" w:type="dxa"/>
            <w:vMerge/>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117EB2" w:rsidP="00117EB2">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117EB2"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117EB2" w:rsidRPr="006C377A" w:rsidRDefault="00117EB2" w:rsidP="00C751DB">
            <w:pPr>
              <w:spacing w:after="120"/>
              <w:rPr>
                <w:bCs/>
                <w:lang w:val="de-DE"/>
              </w:rPr>
            </w:pPr>
            <w:r>
              <w:rPr>
                <w:bCs/>
                <w:lang w:val="id-ID"/>
              </w:rPr>
              <w:t>-</w:t>
            </w:r>
            <w:r w:rsidR="00C751DB" w:rsidRPr="00084428">
              <w:rPr>
                <w:bCs/>
                <w:lang w:val="de-DE"/>
              </w:rPr>
              <w:t>V</w:t>
            </w:r>
            <w:r w:rsidR="006C377A" w:rsidRPr="006C377A">
              <w:rPr>
                <w:bCs/>
                <w:lang w:val="de-DE"/>
              </w:rPr>
              <w:t xml:space="preserve">ẽ </w:t>
            </w:r>
            <w:r w:rsidR="00C751DB" w:rsidRPr="006C377A">
              <w:rPr>
                <w:bCs/>
                <w:lang w:val="de-DE"/>
              </w:rPr>
              <w:t xml:space="preserve">phác thảo </w:t>
            </w:r>
            <w:r w:rsidR="006C377A" w:rsidRPr="006C377A">
              <w:rPr>
                <w:bCs/>
                <w:lang w:val="de-DE"/>
              </w:rPr>
              <w:t>dáng th</w:t>
            </w:r>
            <w:r w:rsidR="00C751DB">
              <w:rPr>
                <w:bCs/>
                <w:lang w:val="de-DE"/>
              </w:rPr>
              <w:t xml:space="preserve">ời trang gồm </w:t>
            </w:r>
            <w:r w:rsidR="006C377A" w:rsidRPr="006C377A">
              <w:rPr>
                <w:bCs/>
                <w:lang w:val="de-DE"/>
              </w:rPr>
              <w:t>3 bộ trang phục</w:t>
            </w:r>
          </w:p>
        </w:tc>
        <w:tc>
          <w:tcPr>
            <w:tcW w:w="1421" w:type="dxa"/>
          </w:tcPr>
          <w:p w:rsidR="00117EB2" w:rsidRPr="00EF1938" w:rsidRDefault="00085831" w:rsidP="009D0571">
            <w:pPr>
              <w:pStyle w:val="NormalWeb"/>
              <w:jc w:val="center"/>
              <w:rPr>
                <w:bCs/>
              </w:rPr>
            </w:pPr>
            <w:r>
              <w:rPr>
                <w:bCs/>
                <w:lang w:val="id-ID"/>
              </w:rPr>
              <w:t>G2.</w:t>
            </w:r>
            <w:r w:rsidR="00EF1938">
              <w:rPr>
                <w:bCs/>
              </w:rPr>
              <w:t>2</w:t>
            </w:r>
          </w:p>
        </w:tc>
      </w:tr>
      <w:tr w:rsidR="00757B9F" w:rsidRPr="004D1D60" w:rsidTr="00757B9F">
        <w:trPr>
          <w:trHeight w:val="300"/>
        </w:trPr>
        <w:tc>
          <w:tcPr>
            <w:tcW w:w="952" w:type="dxa"/>
            <w:vMerge w:val="restart"/>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DB085E" w:rsidP="00757B9F">
            <w:pPr>
              <w:pStyle w:val="NormalWeb"/>
              <w:rPr>
                <w:bCs/>
                <w:lang w:val="de-DE"/>
              </w:rPr>
            </w:pPr>
            <w:r w:rsidRPr="00510E88">
              <w:rPr>
                <w:rFonts w:asciiTheme="majorHAnsi" w:hAnsiTheme="majorHAnsi" w:cstheme="majorHAnsi"/>
                <w:bCs/>
                <w:sz w:val="36"/>
                <w:szCs w:val="36"/>
                <w:lang w:val="de-DE"/>
              </w:rPr>
              <w:t>Chương 2 : KIẾN THỨC</w:t>
            </w:r>
            <w:r>
              <w:rPr>
                <w:rFonts w:asciiTheme="majorHAnsi" w:hAnsiTheme="majorHAnsi" w:cstheme="majorHAnsi"/>
                <w:bCs/>
                <w:sz w:val="36"/>
                <w:szCs w:val="36"/>
                <w:lang w:val="de-DE"/>
              </w:rPr>
              <w:t xml:space="preserve"> VỀ  THIẾT KẾ (tt)</w:t>
            </w:r>
          </w:p>
        </w:tc>
        <w:tc>
          <w:tcPr>
            <w:tcW w:w="1421" w:type="dxa"/>
          </w:tcPr>
          <w:p w:rsidR="00757B9F" w:rsidRDefault="00757B9F" w:rsidP="00757B9F">
            <w:pPr>
              <w:pStyle w:val="NormalWeb"/>
              <w:jc w:val="center"/>
              <w:rPr>
                <w:bCs/>
                <w:lang w:val="de-DE"/>
              </w:rPr>
            </w:pPr>
          </w:p>
        </w:tc>
      </w:tr>
      <w:tr w:rsidR="00757B9F" w:rsidTr="00757B9F">
        <w:trPr>
          <w:trHeight w:val="390"/>
        </w:trPr>
        <w:tc>
          <w:tcPr>
            <w:tcW w:w="952" w:type="dxa"/>
            <w:vMerge/>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757B9F" w:rsidP="00757B9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57B9F" w:rsidRDefault="00757B9F" w:rsidP="00757B9F">
            <w:pPr>
              <w:spacing w:before="60" w:after="60"/>
              <w:jc w:val="both"/>
              <w:rPr>
                <w:b/>
                <w:bCs/>
                <w:lang w:val="de-DE"/>
              </w:rPr>
            </w:pPr>
            <w:r>
              <w:rPr>
                <w:b/>
                <w:bCs/>
                <w:lang w:val="de-DE"/>
              </w:rPr>
              <w:t>Nội dung GD lý thuyết:</w:t>
            </w:r>
          </w:p>
          <w:p w:rsidR="00DB085E" w:rsidRPr="003F4F25" w:rsidRDefault="00DB085E" w:rsidP="00DB085E">
            <w:pPr>
              <w:spacing w:line="264" w:lineRule="auto"/>
              <w:jc w:val="lowKashida"/>
              <w:rPr>
                <w:rFonts w:asciiTheme="majorHAnsi" w:hAnsiTheme="majorHAnsi" w:cstheme="majorHAnsi"/>
                <w:sz w:val="26"/>
                <w:szCs w:val="26"/>
                <w:lang w:val="de-DE"/>
              </w:rPr>
            </w:pPr>
            <w:r w:rsidRPr="003F4F25">
              <w:rPr>
                <w:rFonts w:asciiTheme="majorHAnsi" w:hAnsiTheme="majorHAnsi" w:cstheme="majorHAnsi"/>
                <w:bCs/>
                <w:sz w:val="32"/>
                <w:szCs w:val="32"/>
                <w:lang w:val="de-DE"/>
              </w:rPr>
              <w:t>2.2.CÁC NGUYÊN LÝ THIẾT KẾ THỜI TRANG</w:t>
            </w:r>
          </w:p>
          <w:p w:rsidR="00DB085E" w:rsidRPr="003F4F25" w:rsidRDefault="00DB085E" w:rsidP="00DB085E">
            <w:pPr>
              <w:jc w:val="lowKashida"/>
              <w:rPr>
                <w:rFonts w:asciiTheme="majorHAnsi" w:hAnsiTheme="majorHAnsi" w:cstheme="majorHAnsi"/>
              </w:rPr>
            </w:pPr>
            <w:r w:rsidRPr="003F4F25">
              <w:rPr>
                <w:rFonts w:asciiTheme="majorHAnsi" w:hAnsiTheme="majorHAnsi" w:cstheme="majorHAnsi"/>
                <w:bCs/>
              </w:rPr>
              <w:t>2.2.1. Kiểu bóng</w:t>
            </w:r>
          </w:p>
          <w:p w:rsidR="00DB085E" w:rsidRPr="003F4F25" w:rsidRDefault="00DB085E" w:rsidP="00DB085E">
            <w:pPr>
              <w:jc w:val="lowKashida"/>
              <w:rPr>
                <w:rFonts w:asciiTheme="majorHAnsi" w:hAnsiTheme="majorHAnsi" w:cstheme="majorHAnsi"/>
              </w:rPr>
            </w:pPr>
            <w:r w:rsidRPr="003F4F25">
              <w:rPr>
                <w:rFonts w:asciiTheme="majorHAnsi" w:hAnsiTheme="majorHAnsi" w:cstheme="majorHAnsi"/>
              </w:rPr>
              <w:tab/>
            </w:r>
            <w:r w:rsidRPr="003F4F25">
              <w:rPr>
                <w:rFonts w:asciiTheme="majorHAnsi" w:hAnsiTheme="majorHAnsi" w:cstheme="majorHAnsi"/>
                <w:bCs/>
              </w:rPr>
              <w:t>2.2.1.</w:t>
            </w:r>
            <w:r w:rsidRPr="003F4F25">
              <w:rPr>
                <w:rFonts w:asciiTheme="majorHAnsi" w:hAnsiTheme="majorHAnsi" w:cstheme="majorHAnsi"/>
              </w:rPr>
              <w:t xml:space="preserve">1. Dạng chữ cái in hoa </w:t>
            </w:r>
          </w:p>
          <w:p w:rsidR="00DB085E" w:rsidRPr="003F4F25" w:rsidRDefault="00DB085E" w:rsidP="00DB085E">
            <w:pPr>
              <w:numPr>
                <w:ilvl w:val="0"/>
                <w:numId w:val="11"/>
              </w:numPr>
              <w:jc w:val="lowKashida"/>
              <w:rPr>
                <w:rFonts w:asciiTheme="majorHAnsi" w:hAnsiTheme="majorHAnsi" w:cstheme="majorHAnsi"/>
              </w:rPr>
            </w:pPr>
            <w:r w:rsidRPr="003F4F25">
              <w:rPr>
                <w:rFonts w:asciiTheme="majorHAnsi" w:hAnsiTheme="majorHAnsi" w:cstheme="majorHAnsi"/>
              </w:rPr>
              <w:t xml:space="preserve">Kiểu bóng dạng chữ A </w:t>
            </w:r>
          </w:p>
          <w:p w:rsidR="00DB085E" w:rsidRPr="003F4F25" w:rsidRDefault="00DB085E" w:rsidP="00DB085E">
            <w:pPr>
              <w:numPr>
                <w:ilvl w:val="0"/>
                <w:numId w:val="11"/>
              </w:numPr>
              <w:jc w:val="lowKashida"/>
              <w:rPr>
                <w:rFonts w:asciiTheme="majorHAnsi" w:hAnsiTheme="majorHAnsi" w:cstheme="majorHAnsi"/>
              </w:rPr>
            </w:pPr>
            <w:r w:rsidRPr="003F4F25">
              <w:rPr>
                <w:rFonts w:asciiTheme="majorHAnsi" w:hAnsiTheme="majorHAnsi" w:cstheme="majorHAnsi"/>
              </w:rPr>
              <w:t xml:space="preserve">Kiểu bóng dạng chữ S </w:t>
            </w:r>
          </w:p>
          <w:p w:rsidR="00DB085E" w:rsidRPr="003F4F25" w:rsidRDefault="00DB085E" w:rsidP="00DB085E">
            <w:pPr>
              <w:numPr>
                <w:ilvl w:val="0"/>
                <w:numId w:val="11"/>
              </w:numPr>
              <w:tabs>
                <w:tab w:val="left" w:pos="3660"/>
              </w:tabs>
              <w:jc w:val="lowKashida"/>
              <w:rPr>
                <w:rFonts w:asciiTheme="majorHAnsi" w:hAnsiTheme="majorHAnsi" w:cstheme="majorHAnsi"/>
              </w:rPr>
            </w:pPr>
            <w:r w:rsidRPr="003F4F25">
              <w:rPr>
                <w:rFonts w:asciiTheme="majorHAnsi" w:hAnsiTheme="majorHAnsi" w:cstheme="majorHAnsi"/>
              </w:rPr>
              <w:t>Kiểu bóng dạng chữ T</w:t>
            </w:r>
            <w:r w:rsidRPr="003F4F25">
              <w:rPr>
                <w:rFonts w:asciiTheme="majorHAnsi" w:hAnsiTheme="majorHAnsi" w:cstheme="majorHAnsi"/>
              </w:rPr>
              <w:tab/>
            </w:r>
          </w:p>
          <w:p w:rsidR="00DB085E" w:rsidRPr="003F4F25" w:rsidRDefault="00DB085E" w:rsidP="00DB085E">
            <w:pPr>
              <w:numPr>
                <w:ilvl w:val="0"/>
                <w:numId w:val="11"/>
              </w:numPr>
              <w:tabs>
                <w:tab w:val="left" w:pos="2340"/>
              </w:tabs>
              <w:jc w:val="lowKashida"/>
              <w:rPr>
                <w:rFonts w:asciiTheme="majorHAnsi" w:hAnsiTheme="majorHAnsi" w:cstheme="majorHAnsi"/>
              </w:rPr>
            </w:pPr>
            <w:r w:rsidRPr="003F4F25">
              <w:rPr>
                <w:rFonts w:asciiTheme="majorHAnsi" w:hAnsiTheme="majorHAnsi" w:cstheme="majorHAnsi"/>
              </w:rPr>
              <w:t xml:space="preserve">Kiểu bóng dạng chữ X </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757B9F" w:rsidRDefault="008F013A" w:rsidP="008F013A">
            <w:pPr>
              <w:pStyle w:val="NormalWeb"/>
              <w:spacing w:before="60" w:beforeAutospacing="0" w:after="60" w:afterAutospacing="0"/>
              <w:rPr>
                <w:bCs/>
                <w:lang w:val="de-DE"/>
              </w:rPr>
            </w:pPr>
            <w:r>
              <w:rPr>
                <w:bCs/>
                <w:lang w:val="id-ID"/>
              </w:rPr>
              <w:t>+Thuyết trình</w:t>
            </w:r>
          </w:p>
        </w:tc>
        <w:tc>
          <w:tcPr>
            <w:tcW w:w="1421" w:type="dxa"/>
          </w:tcPr>
          <w:p w:rsidR="00757B9F" w:rsidRDefault="00A00E66" w:rsidP="00757B9F">
            <w:pPr>
              <w:pStyle w:val="NormalWeb"/>
              <w:jc w:val="center"/>
              <w:rPr>
                <w:bCs/>
              </w:rPr>
            </w:pPr>
            <w:r>
              <w:rPr>
                <w:bCs/>
                <w:lang w:val="id-ID"/>
              </w:rPr>
              <w:t>G2.</w:t>
            </w:r>
            <w:r>
              <w:rPr>
                <w:bCs/>
              </w:rPr>
              <w:t>2</w:t>
            </w:r>
            <w:r w:rsidR="00EF1938">
              <w:rPr>
                <w:bCs/>
              </w:rPr>
              <w:t>;</w:t>
            </w:r>
            <w:r>
              <w:rPr>
                <w:bCs/>
              </w:rPr>
              <w:t>G4.1</w:t>
            </w:r>
            <w:r w:rsidR="00EF1938">
              <w:rPr>
                <w:bCs/>
              </w:rPr>
              <w:t>;</w:t>
            </w:r>
            <w:r w:rsidR="00EF1938">
              <w:rPr>
                <w:bCs/>
                <w:lang w:val="de-DE"/>
              </w:rPr>
              <w:t>G3.3</w:t>
            </w:r>
          </w:p>
          <w:p w:rsidR="00757B9F" w:rsidRDefault="00757B9F" w:rsidP="00757B9F">
            <w:pPr>
              <w:pStyle w:val="NormalWeb"/>
              <w:jc w:val="center"/>
              <w:rPr>
                <w:bCs/>
              </w:rPr>
            </w:pPr>
          </w:p>
        </w:tc>
      </w:tr>
      <w:tr w:rsidR="00757B9F" w:rsidRPr="0048585E" w:rsidTr="00F46B45">
        <w:trPr>
          <w:trHeight w:val="1815"/>
        </w:trPr>
        <w:tc>
          <w:tcPr>
            <w:tcW w:w="952" w:type="dxa"/>
            <w:vMerge/>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757B9F" w:rsidP="00757B9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757B9F"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F46B45" w:rsidRPr="0048585E" w:rsidRDefault="00757B9F" w:rsidP="0048585E">
            <w:pPr>
              <w:pStyle w:val="NormalWeb"/>
              <w:spacing w:before="60" w:after="60"/>
              <w:rPr>
                <w:bCs/>
                <w:lang w:val="de-DE"/>
              </w:rPr>
            </w:pPr>
            <w:r>
              <w:rPr>
                <w:bCs/>
                <w:lang w:val="id-ID"/>
              </w:rPr>
              <w:t xml:space="preserve">-Sưu </w:t>
            </w:r>
            <w:r w:rsidR="0048585E" w:rsidRPr="0048585E">
              <w:rPr>
                <w:bCs/>
                <w:lang w:val="de-DE"/>
              </w:rPr>
              <w:t xml:space="preserve">tầm các bộ trang phục có kiểu bóng dạng chữ in hoa: </w:t>
            </w:r>
            <w:r w:rsidR="0048585E">
              <w:rPr>
                <w:bCs/>
                <w:lang w:val="de-DE"/>
              </w:rPr>
              <w:t>A, S, T, X. Mỗi loại 2 hình</w:t>
            </w:r>
          </w:p>
        </w:tc>
        <w:tc>
          <w:tcPr>
            <w:tcW w:w="1421" w:type="dxa"/>
          </w:tcPr>
          <w:p w:rsidR="00757B9F" w:rsidRPr="0048585E" w:rsidRDefault="00085831" w:rsidP="001B4491">
            <w:pPr>
              <w:pStyle w:val="NormalWeb"/>
              <w:jc w:val="center"/>
              <w:rPr>
                <w:bCs/>
                <w:lang w:val="de-DE"/>
              </w:rPr>
            </w:pPr>
            <w:r>
              <w:rPr>
                <w:bCs/>
                <w:lang w:val="id-ID"/>
              </w:rPr>
              <w:t>G2.</w:t>
            </w:r>
            <w:r w:rsidRPr="0048585E">
              <w:rPr>
                <w:bCs/>
                <w:lang w:val="de-DE"/>
              </w:rPr>
              <w:t>2</w:t>
            </w:r>
          </w:p>
        </w:tc>
      </w:tr>
      <w:tr w:rsidR="00F46B45" w:rsidRPr="004D1D60" w:rsidTr="00BE117F">
        <w:trPr>
          <w:trHeight w:val="287"/>
        </w:trPr>
        <w:tc>
          <w:tcPr>
            <w:tcW w:w="952" w:type="dxa"/>
            <w:vMerge w:val="restart"/>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DB085E" w:rsidP="00F46B45">
            <w:pPr>
              <w:pStyle w:val="NormalWeb"/>
              <w:rPr>
                <w:bCs/>
                <w:lang w:val="de-DE"/>
              </w:rPr>
            </w:pPr>
            <w:r w:rsidRPr="00510E88">
              <w:rPr>
                <w:rFonts w:asciiTheme="majorHAnsi" w:hAnsiTheme="majorHAnsi" w:cstheme="majorHAnsi"/>
                <w:bCs/>
                <w:sz w:val="36"/>
                <w:szCs w:val="36"/>
                <w:lang w:val="de-DE"/>
              </w:rPr>
              <w:t>Chương 2 : KIẾN THỨC</w:t>
            </w:r>
            <w:r>
              <w:rPr>
                <w:rFonts w:asciiTheme="majorHAnsi" w:hAnsiTheme="majorHAnsi" w:cstheme="majorHAnsi"/>
                <w:bCs/>
                <w:sz w:val="36"/>
                <w:szCs w:val="36"/>
                <w:lang w:val="de-DE"/>
              </w:rPr>
              <w:t xml:space="preserve"> VỀ  THIẾT KẾ (tt)</w:t>
            </w:r>
          </w:p>
        </w:tc>
        <w:tc>
          <w:tcPr>
            <w:tcW w:w="1421" w:type="dxa"/>
          </w:tcPr>
          <w:p w:rsidR="00F46B45" w:rsidRDefault="00F46B45" w:rsidP="00F46B45">
            <w:pPr>
              <w:pStyle w:val="NormalWeb"/>
              <w:jc w:val="center"/>
              <w:rPr>
                <w:bCs/>
                <w:lang w:val="de-DE"/>
              </w:rPr>
            </w:pPr>
          </w:p>
        </w:tc>
      </w:tr>
      <w:tr w:rsidR="00F46B45" w:rsidTr="00F46B45">
        <w:trPr>
          <w:trHeight w:val="870"/>
        </w:trPr>
        <w:tc>
          <w:tcPr>
            <w:tcW w:w="952" w:type="dxa"/>
            <w:vMerge/>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F46B45" w:rsidP="00F46B4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F46B45" w:rsidRDefault="00F46B45" w:rsidP="00F46B45">
            <w:pPr>
              <w:spacing w:before="60" w:after="60"/>
              <w:jc w:val="both"/>
              <w:rPr>
                <w:b/>
                <w:bCs/>
                <w:lang w:val="de-DE"/>
              </w:rPr>
            </w:pPr>
            <w:r>
              <w:rPr>
                <w:b/>
                <w:bCs/>
                <w:lang w:val="de-DE"/>
              </w:rPr>
              <w:t>Nội dung GD lý thuyết:</w:t>
            </w:r>
          </w:p>
          <w:p w:rsidR="006A4786" w:rsidRPr="006A4786" w:rsidRDefault="006A4786" w:rsidP="006A4786">
            <w:pPr>
              <w:jc w:val="lowKashida"/>
              <w:rPr>
                <w:rFonts w:asciiTheme="majorHAnsi" w:hAnsiTheme="majorHAnsi" w:cstheme="majorHAnsi"/>
              </w:rPr>
            </w:pPr>
            <w:r w:rsidRPr="0048585E">
              <w:rPr>
                <w:rFonts w:asciiTheme="majorHAnsi" w:hAnsiTheme="majorHAnsi" w:cstheme="majorHAnsi"/>
                <w:bCs/>
                <w:lang w:val="de-DE"/>
              </w:rPr>
              <w:t>2.2.1.</w:t>
            </w:r>
            <w:r w:rsidRPr="0048585E">
              <w:rPr>
                <w:rFonts w:asciiTheme="majorHAnsi" w:hAnsiTheme="majorHAnsi" w:cstheme="majorHAnsi"/>
                <w:lang w:val="de-DE"/>
              </w:rPr>
              <w:t>2. D</w:t>
            </w:r>
            <w:proofErr w:type="spellStart"/>
            <w:r w:rsidRPr="006A4786">
              <w:rPr>
                <w:rFonts w:asciiTheme="majorHAnsi" w:hAnsiTheme="majorHAnsi" w:cstheme="majorHAnsi"/>
              </w:rPr>
              <w:t>ạng</w:t>
            </w:r>
            <w:proofErr w:type="spellEnd"/>
            <w:r w:rsidRPr="006A4786">
              <w:rPr>
                <w:rFonts w:asciiTheme="majorHAnsi" w:hAnsiTheme="majorHAnsi" w:cstheme="majorHAnsi"/>
              </w:rPr>
              <w:t xml:space="preserve"> hình học </w:t>
            </w:r>
          </w:p>
          <w:p w:rsidR="006A4786" w:rsidRPr="006A4786" w:rsidRDefault="006A4786" w:rsidP="006A4786">
            <w:pPr>
              <w:numPr>
                <w:ilvl w:val="0"/>
                <w:numId w:val="11"/>
              </w:numPr>
              <w:jc w:val="lowKashida"/>
              <w:rPr>
                <w:rFonts w:asciiTheme="majorHAnsi" w:hAnsiTheme="majorHAnsi" w:cstheme="majorHAnsi"/>
              </w:rPr>
            </w:pPr>
            <w:r w:rsidRPr="006A4786">
              <w:rPr>
                <w:rFonts w:asciiTheme="majorHAnsi" w:hAnsiTheme="majorHAnsi" w:cstheme="majorHAnsi"/>
              </w:rPr>
              <w:t xml:space="preserve">Dạng hình chữ nhật: </w:t>
            </w:r>
          </w:p>
          <w:p w:rsidR="006A4786" w:rsidRPr="006A4786" w:rsidRDefault="006A4786" w:rsidP="006A4786">
            <w:pPr>
              <w:numPr>
                <w:ilvl w:val="0"/>
                <w:numId w:val="11"/>
              </w:numPr>
              <w:jc w:val="lowKashida"/>
              <w:rPr>
                <w:rFonts w:asciiTheme="majorHAnsi" w:hAnsiTheme="majorHAnsi" w:cstheme="majorHAnsi"/>
              </w:rPr>
            </w:pPr>
            <w:r w:rsidRPr="006A4786">
              <w:rPr>
                <w:rFonts w:asciiTheme="majorHAnsi" w:hAnsiTheme="majorHAnsi" w:cstheme="majorHAnsi"/>
              </w:rPr>
              <w:t>Dạng hình thang</w:t>
            </w:r>
          </w:p>
          <w:p w:rsidR="006A4786" w:rsidRPr="006A4786" w:rsidRDefault="006A4786" w:rsidP="006A4786">
            <w:pPr>
              <w:numPr>
                <w:ilvl w:val="0"/>
                <w:numId w:val="11"/>
              </w:numPr>
              <w:jc w:val="lowKashida"/>
              <w:rPr>
                <w:rFonts w:asciiTheme="majorHAnsi" w:hAnsiTheme="majorHAnsi" w:cstheme="majorHAnsi"/>
              </w:rPr>
            </w:pPr>
            <w:r w:rsidRPr="006A4786">
              <w:rPr>
                <w:rFonts w:asciiTheme="majorHAnsi" w:hAnsiTheme="majorHAnsi" w:cstheme="majorHAnsi"/>
              </w:rPr>
              <w:t xml:space="preserve">Dạng hình </w:t>
            </w:r>
            <w:proofErr w:type="spellStart"/>
            <w:r w:rsidRPr="006A4786">
              <w:rPr>
                <w:rFonts w:asciiTheme="majorHAnsi" w:hAnsiTheme="majorHAnsi" w:cstheme="majorHAnsi"/>
              </w:rPr>
              <w:t>elip</w:t>
            </w:r>
            <w:proofErr w:type="spellEnd"/>
          </w:p>
          <w:p w:rsidR="006A4786" w:rsidRPr="006A4786" w:rsidRDefault="006A4786" w:rsidP="006A4786">
            <w:pPr>
              <w:numPr>
                <w:ilvl w:val="0"/>
                <w:numId w:val="11"/>
              </w:numPr>
              <w:jc w:val="lowKashida"/>
              <w:rPr>
                <w:rFonts w:asciiTheme="majorHAnsi" w:hAnsiTheme="majorHAnsi" w:cstheme="majorHAnsi"/>
              </w:rPr>
            </w:pPr>
            <w:r w:rsidRPr="006A4786">
              <w:rPr>
                <w:rFonts w:asciiTheme="majorHAnsi" w:hAnsiTheme="majorHAnsi" w:cstheme="majorHAnsi"/>
              </w:rPr>
              <w:t>Dạng hình tam giác</w:t>
            </w:r>
          </w:p>
          <w:p w:rsidR="006A4786" w:rsidRPr="006A4786" w:rsidRDefault="006A4786" w:rsidP="006A4786">
            <w:pPr>
              <w:jc w:val="lowKashida"/>
              <w:rPr>
                <w:rFonts w:asciiTheme="majorHAnsi" w:hAnsiTheme="majorHAnsi" w:cstheme="majorHAnsi"/>
              </w:rPr>
            </w:pPr>
            <w:r w:rsidRPr="006A4786">
              <w:rPr>
                <w:rFonts w:asciiTheme="majorHAnsi" w:hAnsiTheme="majorHAnsi" w:cstheme="majorHAnsi"/>
                <w:bCs/>
              </w:rPr>
              <w:t>2.2.1.</w:t>
            </w:r>
            <w:r w:rsidRPr="006A4786">
              <w:rPr>
                <w:rFonts w:asciiTheme="majorHAnsi" w:hAnsiTheme="majorHAnsi" w:cstheme="majorHAnsi"/>
              </w:rPr>
              <w:t>3. Dạng tự nhiên</w:t>
            </w:r>
          </w:p>
          <w:p w:rsidR="006A4786" w:rsidRPr="006A4786" w:rsidRDefault="006A4786" w:rsidP="006A4786">
            <w:pPr>
              <w:jc w:val="lowKashida"/>
              <w:rPr>
                <w:rFonts w:asciiTheme="majorHAnsi" w:hAnsiTheme="majorHAnsi" w:cstheme="majorHAnsi"/>
              </w:rPr>
            </w:pPr>
            <w:r w:rsidRPr="006A4786">
              <w:rPr>
                <w:rFonts w:asciiTheme="majorHAnsi" w:hAnsiTheme="majorHAnsi" w:cstheme="majorHAnsi"/>
                <w:bCs/>
              </w:rPr>
              <w:lastRenderedPageBreak/>
              <w:t>2.2.1.</w:t>
            </w:r>
            <w:r w:rsidRPr="006A4786">
              <w:rPr>
                <w:rFonts w:asciiTheme="majorHAnsi" w:hAnsiTheme="majorHAnsi" w:cstheme="majorHAnsi"/>
              </w:rPr>
              <w:t>4. Dạng nhân tạo</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F46B45" w:rsidRDefault="008F013A" w:rsidP="008F013A">
            <w:pPr>
              <w:pStyle w:val="NormalWeb"/>
              <w:spacing w:before="60" w:beforeAutospacing="0" w:after="60" w:afterAutospacing="0"/>
              <w:rPr>
                <w:bCs/>
                <w:lang w:val="de-DE"/>
              </w:rPr>
            </w:pPr>
            <w:r>
              <w:rPr>
                <w:bCs/>
                <w:lang w:val="id-ID"/>
              </w:rPr>
              <w:t>+Thuyết trình</w:t>
            </w:r>
          </w:p>
        </w:tc>
        <w:tc>
          <w:tcPr>
            <w:tcW w:w="1421" w:type="dxa"/>
          </w:tcPr>
          <w:p w:rsidR="00F46B45" w:rsidRPr="00A00E66" w:rsidRDefault="00A00E66" w:rsidP="00F46B45">
            <w:pPr>
              <w:pStyle w:val="NormalWeb"/>
              <w:jc w:val="center"/>
              <w:rPr>
                <w:bCs/>
              </w:rPr>
            </w:pPr>
            <w:r>
              <w:rPr>
                <w:bCs/>
                <w:lang w:val="id-ID"/>
              </w:rPr>
              <w:lastRenderedPageBreak/>
              <w:t>G2.</w:t>
            </w:r>
            <w:r>
              <w:rPr>
                <w:bCs/>
              </w:rPr>
              <w:t>2</w:t>
            </w:r>
            <w:r w:rsidR="001B4491">
              <w:rPr>
                <w:bCs/>
              </w:rPr>
              <w:t>;</w:t>
            </w:r>
            <w:r>
              <w:rPr>
                <w:bCs/>
              </w:rPr>
              <w:t>G4.1</w:t>
            </w:r>
            <w:r w:rsidR="001B4491">
              <w:rPr>
                <w:bCs/>
              </w:rPr>
              <w:t>;</w:t>
            </w:r>
            <w:r w:rsidR="001B4491">
              <w:rPr>
                <w:bCs/>
                <w:lang w:val="de-DE"/>
              </w:rPr>
              <w:t>G3.3</w:t>
            </w:r>
          </w:p>
          <w:p w:rsidR="00F46B45" w:rsidRDefault="00F46B45" w:rsidP="00F46B45">
            <w:pPr>
              <w:pStyle w:val="NormalWeb"/>
              <w:jc w:val="center"/>
              <w:rPr>
                <w:bCs/>
              </w:rPr>
            </w:pPr>
          </w:p>
          <w:p w:rsidR="00F46B45" w:rsidRDefault="00F46B45" w:rsidP="00F46B45">
            <w:pPr>
              <w:pStyle w:val="NormalWeb"/>
              <w:jc w:val="center"/>
              <w:rPr>
                <w:bCs/>
              </w:rPr>
            </w:pPr>
          </w:p>
        </w:tc>
      </w:tr>
      <w:tr w:rsidR="00F46B45" w:rsidTr="00784C70">
        <w:trPr>
          <w:trHeight w:val="585"/>
        </w:trPr>
        <w:tc>
          <w:tcPr>
            <w:tcW w:w="952" w:type="dxa"/>
            <w:vMerge/>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F46B45" w:rsidP="00F46B4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F46B45" w:rsidP="00517494">
            <w:pPr>
              <w:spacing w:after="120"/>
              <w:rPr>
                <w:lang w:val="de-DE"/>
              </w:rPr>
            </w:pPr>
            <w:r>
              <w:rPr>
                <w:bCs/>
                <w:lang w:val="id-ID"/>
              </w:rPr>
              <w:t xml:space="preserve">- Đọc thêm sách: </w:t>
            </w:r>
            <w:r w:rsidR="00517494">
              <w:rPr>
                <w:lang w:val="de-DE"/>
              </w:rPr>
              <w:t>1.</w:t>
            </w:r>
            <w:r w:rsidR="00517494" w:rsidRPr="00017E6B">
              <w:rPr>
                <w:lang w:val="de-DE"/>
              </w:rPr>
              <w:t xml:space="preserve"> </w:t>
            </w:r>
            <w:r w:rsidR="00517494">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F46B45" w:rsidRDefault="004E462A" w:rsidP="004E462A">
            <w:pPr>
              <w:spacing w:after="120"/>
              <w:rPr>
                <w:bCs/>
                <w:lang w:val="id-ID"/>
              </w:rPr>
            </w:pPr>
            <w:r>
              <w:rPr>
                <w:bCs/>
                <w:lang w:val="id-ID"/>
              </w:rPr>
              <w:t xml:space="preserve">-Sưu </w:t>
            </w:r>
            <w:r w:rsidRPr="0048585E">
              <w:rPr>
                <w:bCs/>
                <w:lang w:val="de-DE"/>
              </w:rPr>
              <w:t xml:space="preserve">tầm các bộ trang phục có kiểu bóng dạng </w:t>
            </w:r>
            <w:r>
              <w:rPr>
                <w:bCs/>
                <w:lang w:val="de-DE"/>
              </w:rPr>
              <w:t>hình học: chữ nhật, thang, elip, tam giác. Mỗi loại 2 hình</w:t>
            </w:r>
          </w:p>
        </w:tc>
        <w:tc>
          <w:tcPr>
            <w:tcW w:w="1421" w:type="dxa"/>
          </w:tcPr>
          <w:p w:rsidR="00F46B45" w:rsidRDefault="00E10F05" w:rsidP="006F0583">
            <w:pPr>
              <w:pStyle w:val="NormalWeb"/>
              <w:jc w:val="center"/>
              <w:rPr>
                <w:bCs/>
              </w:rPr>
            </w:pPr>
            <w:r>
              <w:rPr>
                <w:bCs/>
                <w:lang w:val="id-ID"/>
              </w:rPr>
              <w:t>G2.</w:t>
            </w:r>
            <w:r>
              <w:rPr>
                <w:bCs/>
              </w:rPr>
              <w:t>2</w:t>
            </w:r>
          </w:p>
        </w:tc>
      </w:tr>
      <w:tr w:rsidR="00787D4F" w:rsidRPr="004D1D60" w:rsidTr="00784C70">
        <w:trPr>
          <w:trHeight w:val="496"/>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Default="00DB085E">
            <w:pPr>
              <w:pStyle w:val="NormalWeb"/>
              <w:rPr>
                <w:b/>
                <w:bCs/>
                <w:lang w:val="id-ID"/>
              </w:rPr>
            </w:pPr>
            <w:r w:rsidRPr="00510E88">
              <w:rPr>
                <w:rFonts w:asciiTheme="majorHAnsi" w:hAnsiTheme="majorHAnsi" w:cstheme="majorHAnsi"/>
                <w:bCs/>
                <w:sz w:val="36"/>
                <w:szCs w:val="36"/>
                <w:lang w:val="de-DE"/>
              </w:rPr>
              <w:t>Chương 2 : KIẾN THỨC</w:t>
            </w:r>
            <w:r>
              <w:rPr>
                <w:rFonts w:asciiTheme="majorHAnsi" w:hAnsiTheme="majorHAnsi" w:cstheme="majorHAnsi"/>
                <w:bCs/>
                <w:sz w:val="36"/>
                <w:szCs w:val="36"/>
                <w:lang w:val="de-DE"/>
              </w:rPr>
              <w:t xml:space="preserve"> VỀ  THIẾT KẾ (tt)</w:t>
            </w:r>
          </w:p>
        </w:tc>
        <w:tc>
          <w:tcPr>
            <w:tcW w:w="1421" w:type="dxa"/>
          </w:tcPr>
          <w:p w:rsidR="00787D4F" w:rsidRDefault="00787D4F">
            <w:pPr>
              <w:pStyle w:val="NormalWeb"/>
              <w:jc w:val="center"/>
              <w:rPr>
                <w:bCs/>
                <w:lang w:val="de-DE"/>
              </w:rPr>
            </w:pPr>
          </w:p>
        </w:tc>
      </w:tr>
      <w:tr w:rsidR="00787D4F" w:rsidTr="00784C70">
        <w:trPr>
          <w:trHeight w:val="94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8943CA" w:rsidRDefault="008943CA" w:rsidP="008943C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8943CA" w:rsidRDefault="008943CA" w:rsidP="008943CA">
            <w:pPr>
              <w:spacing w:before="60" w:after="60"/>
              <w:jc w:val="both"/>
              <w:rPr>
                <w:b/>
                <w:bCs/>
                <w:lang w:val="de-DE"/>
              </w:rPr>
            </w:pPr>
            <w:r>
              <w:rPr>
                <w:b/>
                <w:bCs/>
                <w:lang w:val="de-DE"/>
              </w:rPr>
              <w:t>Nội dung GD lý thuyết:</w:t>
            </w:r>
          </w:p>
          <w:p w:rsidR="00CA2AAE" w:rsidRPr="00CA2AAE" w:rsidRDefault="00CA2AAE" w:rsidP="00CA2AAE">
            <w:pPr>
              <w:tabs>
                <w:tab w:val="left" w:pos="1950"/>
                <w:tab w:val="left" w:pos="4160"/>
              </w:tabs>
              <w:spacing w:before="90" w:after="75"/>
              <w:jc w:val="both"/>
              <w:rPr>
                <w:rFonts w:asciiTheme="majorHAnsi" w:hAnsiTheme="majorHAnsi" w:cstheme="majorHAnsi"/>
                <w:lang w:val="id-ID"/>
              </w:rPr>
            </w:pPr>
            <w:r w:rsidRPr="00CA2AAE">
              <w:rPr>
                <w:rFonts w:asciiTheme="majorHAnsi" w:hAnsiTheme="majorHAnsi" w:cstheme="majorHAnsi"/>
                <w:lang w:val="id-ID"/>
              </w:rPr>
              <w:t>2.3.PHƯƠNG PHÁP THIẾT KẾ .</w:t>
            </w:r>
          </w:p>
          <w:p w:rsidR="00CA2AAE" w:rsidRPr="00CA2AAE" w:rsidRDefault="00CA2AAE" w:rsidP="00CA2AAE">
            <w:pPr>
              <w:tabs>
                <w:tab w:val="left" w:pos="1560"/>
                <w:tab w:val="left" w:pos="4160"/>
              </w:tabs>
              <w:spacing w:before="90" w:after="75"/>
              <w:jc w:val="both"/>
              <w:rPr>
                <w:rFonts w:asciiTheme="majorHAnsi" w:hAnsiTheme="majorHAnsi" w:cstheme="majorHAnsi"/>
                <w:lang w:val="id-ID"/>
              </w:rPr>
            </w:pPr>
            <w:r w:rsidRPr="00CA2AAE">
              <w:rPr>
                <w:rFonts w:asciiTheme="majorHAnsi" w:hAnsiTheme="majorHAnsi" w:cstheme="majorHAnsi"/>
                <w:lang w:val="id-ID"/>
              </w:rPr>
              <w:t>2.3.1.Ý tưởng thiết kế.</w:t>
            </w:r>
          </w:p>
          <w:p w:rsidR="00CA2AAE" w:rsidRPr="00CA2AAE" w:rsidRDefault="00CA2AAE" w:rsidP="00CA2AAE">
            <w:pPr>
              <w:tabs>
                <w:tab w:val="left" w:pos="1560"/>
                <w:tab w:val="left" w:pos="4160"/>
              </w:tabs>
              <w:spacing w:before="90" w:after="75"/>
              <w:jc w:val="both"/>
              <w:rPr>
                <w:rFonts w:asciiTheme="majorHAnsi" w:hAnsiTheme="majorHAnsi" w:cstheme="majorHAnsi"/>
                <w:lang w:val="id-ID"/>
              </w:rPr>
            </w:pPr>
            <w:r w:rsidRPr="00CA2AAE">
              <w:rPr>
                <w:rFonts w:asciiTheme="majorHAnsi" w:hAnsiTheme="majorHAnsi" w:cstheme="majorHAnsi"/>
                <w:lang w:val="id-ID"/>
              </w:rPr>
              <w:t>2.3.2.Xác định thời trang và đối tượng thiết kế.</w:t>
            </w:r>
          </w:p>
          <w:p w:rsidR="00787D4F" w:rsidRDefault="00787D4F">
            <w:pPr>
              <w:spacing w:before="60" w:after="60"/>
              <w:jc w:val="both"/>
              <w:rPr>
                <w:bCs/>
                <w:lang w:val="de-DE"/>
              </w:rPr>
            </w:pPr>
            <w:r>
              <w:rPr>
                <w:b/>
                <w:bCs/>
                <w:lang w:val="de-DE"/>
              </w:rPr>
              <w:t>PPGD chính</w:t>
            </w:r>
            <w:r>
              <w:rPr>
                <w:bCs/>
                <w:lang w:val="de-DE"/>
              </w:rPr>
              <w:t>:</w:t>
            </w:r>
          </w:p>
          <w:p w:rsidR="00787D4F" w:rsidRDefault="00787D4F">
            <w:pPr>
              <w:spacing w:before="60" w:after="60"/>
              <w:jc w:val="both"/>
              <w:rPr>
                <w:bCs/>
                <w:lang w:val="de-DE"/>
              </w:rPr>
            </w:pPr>
            <w:r>
              <w:rPr>
                <w:bCs/>
                <w:lang w:val="id-ID"/>
              </w:rPr>
              <w:t>+</w:t>
            </w:r>
            <w:r>
              <w:rPr>
                <w:bCs/>
                <w:lang w:val="de-DE"/>
              </w:rPr>
              <w:t>Thảo luận nhóm</w:t>
            </w:r>
          </w:p>
          <w:p w:rsidR="00787D4F" w:rsidRDefault="00787D4F">
            <w:pPr>
              <w:pStyle w:val="NormalWeb"/>
              <w:spacing w:before="60" w:beforeAutospacing="0" w:after="60" w:afterAutospacing="0"/>
              <w:rPr>
                <w:bCs/>
                <w:lang w:val="de-DE"/>
              </w:rPr>
            </w:pPr>
            <w:r>
              <w:rPr>
                <w:bCs/>
                <w:lang w:val="id-ID"/>
              </w:rPr>
              <w:t>+</w:t>
            </w:r>
            <w:r>
              <w:rPr>
                <w:bCs/>
                <w:lang w:val="de-DE"/>
              </w:rPr>
              <w:t>Trình chiếu</w:t>
            </w:r>
          </w:p>
          <w:p w:rsidR="00787D4F" w:rsidRDefault="00787D4F">
            <w:pPr>
              <w:pStyle w:val="NormalWeb"/>
              <w:spacing w:before="60" w:beforeAutospacing="0" w:after="60" w:afterAutospacing="0"/>
              <w:rPr>
                <w:bCs/>
              </w:rPr>
            </w:pPr>
            <w:r>
              <w:rPr>
                <w:bCs/>
                <w:lang w:val="id-ID"/>
              </w:rPr>
              <w:t>+Thuyết trình</w:t>
            </w:r>
          </w:p>
        </w:tc>
        <w:tc>
          <w:tcPr>
            <w:tcW w:w="1421" w:type="dxa"/>
          </w:tcPr>
          <w:p w:rsidR="00787D4F" w:rsidRDefault="00DB19F9" w:rsidP="006F0583">
            <w:pPr>
              <w:pStyle w:val="NormalWeb"/>
              <w:jc w:val="center"/>
              <w:rPr>
                <w:bCs/>
              </w:rPr>
            </w:pPr>
            <w:r>
              <w:rPr>
                <w:bCs/>
              </w:rPr>
              <w:t>G3.1</w:t>
            </w:r>
            <w:r w:rsidR="006F0583">
              <w:rPr>
                <w:bCs/>
              </w:rPr>
              <w:t xml:space="preserve">; </w:t>
            </w:r>
            <w:r>
              <w:rPr>
                <w:bCs/>
              </w:rPr>
              <w:t>G3.2</w:t>
            </w:r>
          </w:p>
        </w:tc>
      </w:tr>
      <w:tr w:rsidR="00787D4F" w:rsidTr="0029716E">
        <w:trPr>
          <w:trHeight w:val="779"/>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517494" w:rsidP="00517494">
            <w:pPr>
              <w:spacing w:after="120"/>
              <w:rPr>
                <w:lang w:val="de-DE"/>
              </w:rPr>
            </w:pPr>
            <w:r>
              <w:rPr>
                <w:lang w:val="de-DE"/>
              </w:rPr>
              <w:t>-Đọc thêm sách: 1.</w:t>
            </w:r>
            <w:r w:rsidRPr="00017E6B">
              <w:rPr>
                <w:lang w:val="de-DE"/>
              </w:rPr>
              <w:t xml:space="preserve"> </w:t>
            </w:r>
            <w:r>
              <w:rPr>
                <w:lang w:val="de-DE"/>
              </w:rPr>
              <w:t>Lê Thùy Trang, bài giảng“Thiết kế thời trang cơ bản“ , Trường Đại học sư Phạm Kỹ thuật TP.HCM</w:t>
            </w:r>
          </w:p>
          <w:p w:rsidR="00517494" w:rsidRPr="00CE21F9" w:rsidRDefault="00517494" w:rsidP="00CE21F9">
            <w:pPr>
              <w:spacing w:after="120"/>
              <w:ind w:firstLine="720"/>
              <w:rPr>
                <w:lang w:val="de-DE"/>
              </w:rPr>
            </w:pPr>
            <w:r>
              <w:rPr>
                <w:lang w:val="de-DE"/>
              </w:rPr>
              <w:t>2.Trần Thủy Bình -Giáo trình Mỹ thuật trang phục NXB HÀ NỘI</w:t>
            </w:r>
          </w:p>
          <w:p w:rsidR="00787D4F" w:rsidRPr="00CE21F9" w:rsidRDefault="00CE21F9" w:rsidP="00CE21F9">
            <w:pPr>
              <w:pStyle w:val="NormalWeb"/>
              <w:spacing w:before="60" w:beforeAutospacing="0" w:after="60" w:afterAutospacing="0"/>
              <w:rPr>
                <w:bCs/>
                <w:lang w:val="de-DE"/>
              </w:rPr>
            </w:pPr>
            <w:r w:rsidRPr="00CE21F9">
              <w:rPr>
                <w:lang w:val="de-DE"/>
              </w:rPr>
              <w:t>-</w:t>
            </w:r>
            <w:r>
              <w:rPr>
                <w:lang w:val="de-DE"/>
              </w:rPr>
              <w:t>Hãy trình bày ra giấy những s</w:t>
            </w:r>
            <w:r w:rsidRPr="00CE21F9">
              <w:rPr>
                <w:lang w:val="de-DE"/>
              </w:rPr>
              <w:t xml:space="preserve">uy </w:t>
            </w:r>
            <w:r>
              <w:rPr>
                <w:lang w:val="de-DE"/>
              </w:rPr>
              <w:t>nghĩ và</w:t>
            </w:r>
            <w:r w:rsidR="00EE64CC">
              <w:rPr>
                <w:lang w:val="de-DE"/>
              </w:rPr>
              <w:t xml:space="preserve"> ý tưởng thiết kế,</w:t>
            </w:r>
            <w:r w:rsidRPr="00CE21F9">
              <w:rPr>
                <w:lang w:val="de-DE"/>
              </w:rPr>
              <w:t>để định hình cho phong cách thời trang của một đối tượng nào đó</w:t>
            </w:r>
            <w:r>
              <w:rPr>
                <w:lang w:val="de-DE"/>
              </w:rPr>
              <w:t xml:space="preserve"> (bước chuẩn bị cho việc thiết kế)</w:t>
            </w:r>
          </w:p>
        </w:tc>
        <w:tc>
          <w:tcPr>
            <w:tcW w:w="1421" w:type="dxa"/>
          </w:tcPr>
          <w:p w:rsidR="00E11B1A" w:rsidRPr="00E11B1A" w:rsidRDefault="00FB6977" w:rsidP="006F0583">
            <w:pPr>
              <w:pStyle w:val="NormalWeb"/>
              <w:jc w:val="center"/>
              <w:rPr>
                <w:bCs/>
                <w:lang w:val="id-ID"/>
              </w:rPr>
            </w:pPr>
            <w:r>
              <w:rPr>
                <w:bCs/>
              </w:rPr>
              <w:t>G3.1</w:t>
            </w:r>
            <w:r w:rsidR="006F0583">
              <w:rPr>
                <w:bCs/>
              </w:rPr>
              <w:t xml:space="preserve">; </w:t>
            </w:r>
            <w:r>
              <w:rPr>
                <w:bCs/>
              </w:rPr>
              <w:t>G3.2</w:t>
            </w:r>
            <w:r w:rsidR="00B81C77">
              <w:rPr>
                <w:bCs/>
              </w:rPr>
              <w:t>, G4.3</w:t>
            </w:r>
          </w:p>
        </w:tc>
      </w:tr>
      <w:tr w:rsidR="00E11B1A" w:rsidRPr="004D1D60" w:rsidTr="00E11B1A">
        <w:trPr>
          <w:trHeight w:val="510"/>
        </w:trPr>
        <w:tc>
          <w:tcPr>
            <w:tcW w:w="952" w:type="dxa"/>
            <w:vMerge w:val="restart"/>
            <w:vAlign w:val="center"/>
          </w:tcPr>
          <w:p w:rsidR="00E11B1A" w:rsidRDefault="00E11B1A" w:rsidP="00E11B1A">
            <w:pPr>
              <w:numPr>
                <w:ilvl w:val="0"/>
                <w:numId w:val="3"/>
              </w:numPr>
              <w:ind w:left="0" w:firstLine="432"/>
              <w:rPr>
                <w:bCs/>
                <w:lang w:val="de-DE"/>
              </w:rPr>
            </w:pPr>
          </w:p>
        </w:tc>
        <w:tc>
          <w:tcPr>
            <w:tcW w:w="7256" w:type="dxa"/>
            <w:vAlign w:val="center"/>
          </w:tcPr>
          <w:p w:rsidR="00E11B1A" w:rsidRDefault="00DB085E" w:rsidP="00E11B1A">
            <w:pPr>
              <w:pStyle w:val="NormalWeb"/>
              <w:rPr>
                <w:b/>
                <w:bCs/>
                <w:lang w:val="id-ID"/>
              </w:rPr>
            </w:pPr>
            <w:r w:rsidRPr="00510E88">
              <w:rPr>
                <w:rFonts w:asciiTheme="majorHAnsi" w:hAnsiTheme="majorHAnsi" w:cstheme="majorHAnsi"/>
                <w:bCs/>
                <w:sz w:val="36"/>
                <w:szCs w:val="36"/>
                <w:lang w:val="de-DE"/>
              </w:rPr>
              <w:t>Chương 2 : KIẾN THỨC</w:t>
            </w:r>
            <w:r>
              <w:rPr>
                <w:rFonts w:asciiTheme="majorHAnsi" w:hAnsiTheme="majorHAnsi" w:cstheme="majorHAnsi"/>
                <w:bCs/>
                <w:sz w:val="36"/>
                <w:szCs w:val="36"/>
                <w:lang w:val="de-DE"/>
              </w:rPr>
              <w:t xml:space="preserve"> VỀ  THIẾT KẾ (tt)</w:t>
            </w:r>
          </w:p>
        </w:tc>
        <w:tc>
          <w:tcPr>
            <w:tcW w:w="1421" w:type="dxa"/>
          </w:tcPr>
          <w:p w:rsidR="00E11B1A" w:rsidRDefault="00E11B1A" w:rsidP="00E11B1A">
            <w:pPr>
              <w:pStyle w:val="NormalWeb"/>
              <w:jc w:val="center"/>
              <w:rPr>
                <w:bCs/>
                <w:lang w:val="de-DE"/>
              </w:rPr>
            </w:pPr>
          </w:p>
        </w:tc>
      </w:tr>
      <w:tr w:rsidR="00B77FD7" w:rsidTr="009E5DB8">
        <w:trPr>
          <w:trHeight w:val="2193"/>
        </w:trPr>
        <w:tc>
          <w:tcPr>
            <w:tcW w:w="952" w:type="dxa"/>
            <w:vMerge/>
            <w:vAlign w:val="center"/>
          </w:tcPr>
          <w:p w:rsidR="00B77FD7" w:rsidRDefault="00B77FD7" w:rsidP="00B77FD7">
            <w:pPr>
              <w:numPr>
                <w:ilvl w:val="0"/>
                <w:numId w:val="3"/>
              </w:numPr>
              <w:ind w:left="0" w:firstLine="432"/>
              <w:rPr>
                <w:bCs/>
                <w:lang w:val="de-DE"/>
              </w:rPr>
            </w:pPr>
          </w:p>
        </w:tc>
        <w:tc>
          <w:tcPr>
            <w:tcW w:w="7256" w:type="dxa"/>
            <w:vAlign w:val="center"/>
          </w:tcPr>
          <w:p w:rsidR="008943CA" w:rsidRDefault="008943CA" w:rsidP="008943C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8943CA" w:rsidRDefault="008943CA" w:rsidP="008943CA">
            <w:pPr>
              <w:spacing w:before="60" w:after="60"/>
              <w:jc w:val="both"/>
              <w:rPr>
                <w:b/>
                <w:bCs/>
                <w:lang w:val="de-DE"/>
              </w:rPr>
            </w:pPr>
            <w:r>
              <w:rPr>
                <w:b/>
                <w:bCs/>
                <w:lang w:val="de-DE"/>
              </w:rPr>
              <w:t>Nội dung GD lý thuyết:</w:t>
            </w:r>
          </w:p>
          <w:p w:rsidR="00632608" w:rsidRPr="00632608" w:rsidRDefault="00632608" w:rsidP="00632608">
            <w:pPr>
              <w:tabs>
                <w:tab w:val="left" w:pos="1560"/>
              </w:tabs>
              <w:spacing w:before="90" w:after="75"/>
              <w:jc w:val="both"/>
              <w:rPr>
                <w:rFonts w:asciiTheme="majorHAnsi" w:hAnsiTheme="majorHAnsi" w:cstheme="majorHAnsi"/>
                <w:lang w:val="de-DE"/>
              </w:rPr>
            </w:pPr>
            <w:r>
              <w:rPr>
                <w:rFonts w:asciiTheme="majorHAnsi" w:hAnsiTheme="majorHAnsi" w:cstheme="majorHAnsi"/>
                <w:lang w:val="de-DE"/>
              </w:rPr>
              <w:t>2.3.3.</w:t>
            </w:r>
            <w:r w:rsidRPr="00632608">
              <w:rPr>
                <w:rFonts w:asciiTheme="majorHAnsi" w:hAnsiTheme="majorHAnsi" w:cstheme="majorHAnsi"/>
                <w:lang w:val="de-DE"/>
              </w:rPr>
              <w:t>Thiết kế mẫu.</w:t>
            </w:r>
          </w:p>
          <w:p w:rsidR="00632608" w:rsidRDefault="00632608" w:rsidP="00632608">
            <w:pPr>
              <w:spacing w:before="60" w:after="60"/>
              <w:jc w:val="both"/>
              <w:rPr>
                <w:bCs/>
                <w:lang w:val="de-DE"/>
              </w:rPr>
            </w:pPr>
            <w:r>
              <w:rPr>
                <w:b/>
                <w:bCs/>
                <w:lang w:val="de-DE"/>
              </w:rPr>
              <w:t>PPGD chính</w:t>
            </w:r>
            <w:r>
              <w:rPr>
                <w:bCs/>
                <w:lang w:val="de-DE"/>
              </w:rPr>
              <w:t>:</w:t>
            </w:r>
          </w:p>
          <w:p w:rsidR="00632608" w:rsidRDefault="00632608" w:rsidP="00632608">
            <w:pPr>
              <w:spacing w:before="60" w:after="60"/>
              <w:jc w:val="both"/>
              <w:rPr>
                <w:bCs/>
                <w:lang w:val="de-DE"/>
              </w:rPr>
            </w:pPr>
            <w:r>
              <w:rPr>
                <w:bCs/>
                <w:lang w:val="id-ID"/>
              </w:rPr>
              <w:t>+</w:t>
            </w:r>
            <w:r>
              <w:rPr>
                <w:bCs/>
                <w:lang w:val="de-DE"/>
              </w:rPr>
              <w:t>Thảo luận nhóm</w:t>
            </w:r>
          </w:p>
          <w:p w:rsidR="00632608" w:rsidRDefault="00632608" w:rsidP="00632608">
            <w:pPr>
              <w:pStyle w:val="NormalWeb"/>
              <w:spacing w:before="60" w:beforeAutospacing="0" w:after="60" w:afterAutospacing="0"/>
              <w:rPr>
                <w:bCs/>
                <w:lang w:val="de-DE"/>
              </w:rPr>
            </w:pPr>
            <w:r>
              <w:rPr>
                <w:bCs/>
                <w:lang w:val="id-ID"/>
              </w:rPr>
              <w:t>+</w:t>
            </w:r>
            <w:r>
              <w:rPr>
                <w:bCs/>
                <w:lang w:val="de-DE"/>
              </w:rPr>
              <w:t>Trình chiếu</w:t>
            </w:r>
          </w:p>
          <w:p w:rsidR="00B77FD7" w:rsidRPr="009E5DB8" w:rsidRDefault="00632608" w:rsidP="009E5DB8">
            <w:pPr>
              <w:spacing w:before="60" w:after="60"/>
              <w:jc w:val="both"/>
              <w:rPr>
                <w:b/>
                <w:bCs/>
                <w:i/>
                <w:lang w:val="de-DE"/>
              </w:rPr>
            </w:pPr>
            <w:r>
              <w:rPr>
                <w:bCs/>
                <w:lang w:val="id-ID"/>
              </w:rPr>
              <w:t>+Thuyết trình</w:t>
            </w:r>
          </w:p>
        </w:tc>
        <w:tc>
          <w:tcPr>
            <w:tcW w:w="1421" w:type="dxa"/>
          </w:tcPr>
          <w:p w:rsidR="00B77FD7" w:rsidRDefault="00B77FD7" w:rsidP="00B77FD7">
            <w:pPr>
              <w:pStyle w:val="NormalWeb"/>
              <w:jc w:val="center"/>
              <w:rPr>
                <w:bCs/>
              </w:rPr>
            </w:pPr>
            <w:r>
              <w:rPr>
                <w:bCs/>
              </w:rPr>
              <w:t>G3.1; G3.2</w:t>
            </w:r>
            <w:r w:rsidR="00B81C77">
              <w:rPr>
                <w:bCs/>
              </w:rPr>
              <w:t>, G4.4</w:t>
            </w:r>
          </w:p>
        </w:tc>
      </w:tr>
      <w:tr w:rsidR="00B77FD7" w:rsidRPr="00C111E8" w:rsidTr="00BE117F">
        <w:trPr>
          <w:trHeight w:val="672"/>
        </w:trPr>
        <w:tc>
          <w:tcPr>
            <w:tcW w:w="952" w:type="dxa"/>
            <w:vMerge/>
            <w:vAlign w:val="center"/>
          </w:tcPr>
          <w:p w:rsidR="00B77FD7" w:rsidRDefault="00B77FD7" w:rsidP="00B77FD7">
            <w:pPr>
              <w:numPr>
                <w:ilvl w:val="0"/>
                <w:numId w:val="3"/>
              </w:numPr>
              <w:ind w:left="0" w:firstLine="432"/>
              <w:rPr>
                <w:bCs/>
                <w:lang w:val="de-DE"/>
              </w:rPr>
            </w:pPr>
          </w:p>
        </w:tc>
        <w:tc>
          <w:tcPr>
            <w:tcW w:w="7256" w:type="dxa"/>
            <w:vAlign w:val="center"/>
          </w:tcPr>
          <w:p w:rsidR="00517494" w:rsidRDefault="00632608" w:rsidP="00517494">
            <w:pPr>
              <w:spacing w:after="120"/>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517494" w:rsidP="00517494">
            <w:pPr>
              <w:spacing w:after="120"/>
              <w:rPr>
                <w:lang w:val="de-DE"/>
              </w:rPr>
            </w:pPr>
            <w:r>
              <w:rPr>
                <w:bCs/>
                <w:i/>
                <w:lang w:val="de-DE"/>
              </w:rPr>
              <w:t xml:space="preserve">-Đọc thêm sách: </w:t>
            </w:r>
            <w:r>
              <w:rPr>
                <w:lang w:val="de-DE"/>
              </w:rPr>
              <w:t xml:space="preserve"> 1.</w:t>
            </w:r>
            <w:r w:rsidRPr="00017E6B">
              <w:rPr>
                <w:lang w:val="de-DE"/>
              </w:rPr>
              <w:t xml:space="preserve"> </w:t>
            </w:r>
            <w:r>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B77FD7" w:rsidRPr="00517494" w:rsidRDefault="005B736C" w:rsidP="007971D8">
            <w:pPr>
              <w:pStyle w:val="NormalWeb"/>
              <w:spacing w:before="60" w:beforeAutospacing="0" w:after="60" w:afterAutospacing="0"/>
              <w:rPr>
                <w:bCs/>
                <w:lang w:val="de-DE"/>
              </w:rPr>
            </w:pPr>
            <w:r>
              <w:rPr>
                <w:bCs/>
                <w:lang w:val="de-DE"/>
              </w:rPr>
              <w:t xml:space="preserve">-Vẽ </w:t>
            </w:r>
            <w:r w:rsidR="00450507">
              <w:rPr>
                <w:bCs/>
                <w:lang w:val="de-DE"/>
              </w:rPr>
              <w:t xml:space="preserve">phác thảo </w:t>
            </w:r>
            <w:r>
              <w:rPr>
                <w:bCs/>
                <w:lang w:val="de-DE"/>
              </w:rPr>
              <w:t xml:space="preserve">thiết kế </w:t>
            </w:r>
            <w:r w:rsidR="007971D8">
              <w:rPr>
                <w:bCs/>
                <w:lang w:val="de-DE"/>
              </w:rPr>
              <w:t>4</w:t>
            </w:r>
            <w:r>
              <w:rPr>
                <w:bCs/>
                <w:lang w:val="de-DE"/>
              </w:rPr>
              <w:t xml:space="preserve"> mẫu theo ý tưởng đã để ra</w:t>
            </w:r>
          </w:p>
        </w:tc>
        <w:tc>
          <w:tcPr>
            <w:tcW w:w="1421" w:type="dxa"/>
          </w:tcPr>
          <w:p w:rsidR="00B77FD7" w:rsidRPr="00632608" w:rsidRDefault="00B81C77" w:rsidP="00B77FD7">
            <w:pPr>
              <w:pStyle w:val="NormalWeb"/>
              <w:jc w:val="center"/>
              <w:rPr>
                <w:bCs/>
                <w:lang w:val="de-DE"/>
              </w:rPr>
            </w:pPr>
            <w:r>
              <w:rPr>
                <w:bCs/>
              </w:rPr>
              <w:t>G3.1; G3.2, G4.4</w:t>
            </w:r>
          </w:p>
        </w:tc>
      </w:tr>
      <w:tr w:rsidR="00DB085E" w:rsidRPr="004D1D60" w:rsidTr="009840F7">
        <w:trPr>
          <w:trHeight w:val="415"/>
        </w:trPr>
        <w:tc>
          <w:tcPr>
            <w:tcW w:w="952" w:type="dxa"/>
            <w:vMerge w:val="restart"/>
            <w:vAlign w:val="center"/>
          </w:tcPr>
          <w:p w:rsidR="00DB085E" w:rsidRDefault="00DB085E" w:rsidP="00B77FD7">
            <w:pPr>
              <w:numPr>
                <w:ilvl w:val="0"/>
                <w:numId w:val="3"/>
              </w:numPr>
              <w:ind w:left="0" w:firstLine="432"/>
              <w:rPr>
                <w:bCs/>
                <w:lang w:val="de-DE"/>
              </w:rPr>
            </w:pPr>
          </w:p>
        </w:tc>
        <w:tc>
          <w:tcPr>
            <w:tcW w:w="7256" w:type="dxa"/>
            <w:vAlign w:val="center"/>
          </w:tcPr>
          <w:p w:rsidR="00DB085E" w:rsidRDefault="00DB085E" w:rsidP="00B77FD7">
            <w:pPr>
              <w:pStyle w:val="NormalWeb"/>
              <w:spacing w:before="60" w:beforeAutospacing="0" w:after="60" w:afterAutospacing="0"/>
              <w:ind w:left="426"/>
              <w:rPr>
                <w:bCs/>
                <w:lang w:val="id-ID"/>
              </w:rPr>
            </w:pPr>
            <w:r w:rsidRPr="00510E88">
              <w:rPr>
                <w:rFonts w:asciiTheme="majorHAnsi" w:hAnsiTheme="majorHAnsi" w:cstheme="majorHAnsi"/>
                <w:bCs/>
                <w:sz w:val="36"/>
                <w:szCs w:val="36"/>
                <w:lang w:val="de-DE"/>
              </w:rPr>
              <w:t>Chương 2 : KIẾN THỨC</w:t>
            </w:r>
            <w:r>
              <w:rPr>
                <w:rFonts w:asciiTheme="majorHAnsi" w:hAnsiTheme="majorHAnsi" w:cstheme="majorHAnsi"/>
                <w:bCs/>
                <w:sz w:val="36"/>
                <w:szCs w:val="36"/>
                <w:lang w:val="de-DE"/>
              </w:rPr>
              <w:t xml:space="preserve"> VỀ  THIẾT KẾ (tt)</w:t>
            </w:r>
          </w:p>
        </w:tc>
        <w:tc>
          <w:tcPr>
            <w:tcW w:w="1421" w:type="dxa"/>
          </w:tcPr>
          <w:p w:rsidR="00DB085E" w:rsidRPr="00DB085E" w:rsidRDefault="00DB085E" w:rsidP="009840F7">
            <w:pPr>
              <w:pStyle w:val="NormalWeb"/>
              <w:rPr>
                <w:bCs/>
                <w:lang w:val="de-DE"/>
              </w:rPr>
            </w:pPr>
          </w:p>
        </w:tc>
      </w:tr>
      <w:tr w:rsidR="00DB085E" w:rsidRPr="00DB085E" w:rsidTr="00DB085E">
        <w:trPr>
          <w:trHeight w:val="735"/>
        </w:trPr>
        <w:tc>
          <w:tcPr>
            <w:tcW w:w="952" w:type="dxa"/>
            <w:vMerge/>
            <w:vAlign w:val="center"/>
          </w:tcPr>
          <w:p w:rsidR="00DB085E" w:rsidRDefault="00DB085E" w:rsidP="00B77FD7">
            <w:pPr>
              <w:numPr>
                <w:ilvl w:val="0"/>
                <w:numId w:val="3"/>
              </w:numPr>
              <w:ind w:left="0" w:firstLine="432"/>
              <w:rPr>
                <w:bCs/>
                <w:lang w:val="de-DE"/>
              </w:rPr>
            </w:pPr>
          </w:p>
        </w:tc>
        <w:tc>
          <w:tcPr>
            <w:tcW w:w="7256" w:type="dxa"/>
            <w:vAlign w:val="center"/>
          </w:tcPr>
          <w:p w:rsidR="008943CA" w:rsidRDefault="008943CA" w:rsidP="008943C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8943CA" w:rsidRDefault="008943CA" w:rsidP="008943CA">
            <w:pPr>
              <w:spacing w:before="60" w:after="60"/>
              <w:jc w:val="both"/>
              <w:rPr>
                <w:b/>
                <w:bCs/>
                <w:lang w:val="de-DE"/>
              </w:rPr>
            </w:pPr>
            <w:r>
              <w:rPr>
                <w:b/>
                <w:bCs/>
                <w:lang w:val="de-DE"/>
              </w:rPr>
              <w:t>Nội dung GD lý thuyết:</w:t>
            </w:r>
          </w:p>
          <w:p w:rsidR="008943CA" w:rsidRPr="008943CA" w:rsidRDefault="008943CA" w:rsidP="008943CA">
            <w:pPr>
              <w:tabs>
                <w:tab w:val="left" w:pos="1560"/>
              </w:tabs>
              <w:spacing w:before="90" w:after="75"/>
              <w:jc w:val="both"/>
              <w:rPr>
                <w:rFonts w:asciiTheme="majorHAnsi" w:hAnsiTheme="majorHAnsi" w:cstheme="majorHAnsi"/>
                <w:lang w:val="de-DE"/>
              </w:rPr>
            </w:pPr>
            <w:r>
              <w:rPr>
                <w:rFonts w:asciiTheme="majorHAnsi" w:hAnsiTheme="majorHAnsi" w:cstheme="majorHAnsi"/>
                <w:lang w:val="de-DE"/>
              </w:rPr>
              <w:t>2.3.4.</w:t>
            </w:r>
            <w:r w:rsidRPr="008943CA">
              <w:rPr>
                <w:rFonts w:asciiTheme="majorHAnsi" w:hAnsiTheme="majorHAnsi" w:cstheme="majorHAnsi"/>
                <w:lang w:val="de-DE"/>
              </w:rPr>
              <w:t>Thể hiện mẫu.</w:t>
            </w:r>
          </w:p>
          <w:p w:rsidR="00DB085E" w:rsidRDefault="008943CA" w:rsidP="008943CA">
            <w:pPr>
              <w:tabs>
                <w:tab w:val="left" w:pos="1560"/>
              </w:tabs>
              <w:spacing w:before="90" w:after="75"/>
              <w:jc w:val="both"/>
              <w:rPr>
                <w:rFonts w:asciiTheme="majorHAnsi" w:hAnsiTheme="majorHAnsi" w:cstheme="majorHAnsi"/>
                <w:lang w:val="de-DE"/>
              </w:rPr>
            </w:pPr>
            <w:r>
              <w:rPr>
                <w:rFonts w:asciiTheme="majorHAnsi" w:hAnsiTheme="majorHAnsi" w:cstheme="majorHAnsi"/>
                <w:lang w:val="de-DE"/>
              </w:rPr>
              <w:t>2.3</w:t>
            </w:r>
            <w:r w:rsidRPr="008943CA">
              <w:rPr>
                <w:rFonts w:asciiTheme="majorHAnsi" w:hAnsiTheme="majorHAnsi" w:cstheme="majorHAnsi"/>
                <w:lang w:val="de-DE"/>
              </w:rPr>
              <w:t>.5</w:t>
            </w:r>
            <w:r>
              <w:rPr>
                <w:rFonts w:asciiTheme="majorHAnsi" w:hAnsiTheme="majorHAnsi" w:cstheme="majorHAnsi"/>
                <w:lang w:val="de-DE"/>
              </w:rPr>
              <w:t>.</w:t>
            </w:r>
            <w:r w:rsidRPr="008943CA">
              <w:rPr>
                <w:rFonts w:asciiTheme="majorHAnsi" w:hAnsiTheme="majorHAnsi" w:cstheme="majorHAnsi"/>
                <w:lang w:val="de-DE"/>
              </w:rPr>
              <w:t>Thực hiện một cuốn tiểu luận theo các bước thiết kế thời trang.</w:t>
            </w:r>
          </w:p>
          <w:p w:rsidR="008F013A" w:rsidRDefault="008F013A" w:rsidP="008F013A">
            <w:pPr>
              <w:spacing w:before="60" w:after="60"/>
              <w:jc w:val="both"/>
              <w:rPr>
                <w:bCs/>
                <w:lang w:val="de-DE"/>
              </w:rPr>
            </w:pPr>
            <w:r>
              <w:rPr>
                <w:b/>
                <w:bCs/>
                <w:lang w:val="de-DE"/>
              </w:rPr>
              <w:t>PPGD chính</w:t>
            </w:r>
            <w:r>
              <w:rPr>
                <w:bCs/>
                <w:lang w:val="de-DE"/>
              </w:rPr>
              <w:t>:</w:t>
            </w:r>
          </w:p>
          <w:p w:rsidR="008F013A" w:rsidRDefault="008F013A" w:rsidP="008F013A">
            <w:pPr>
              <w:spacing w:before="60" w:after="60"/>
              <w:jc w:val="both"/>
              <w:rPr>
                <w:bCs/>
                <w:lang w:val="de-DE"/>
              </w:rPr>
            </w:pPr>
            <w:r>
              <w:rPr>
                <w:bCs/>
                <w:lang w:val="id-ID"/>
              </w:rPr>
              <w:t>+</w:t>
            </w:r>
            <w:r>
              <w:rPr>
                <w:bCs/>
                <w:lang w:val="de-DE"/>
              </w:rPr>
              <w:t>Thảo luận nhóm</w:t>
            </w:r>
          </w:p>
          <w:p w:rsidR="008F013A" w:rsidRDefault="008F013A" w:rsidP="008F013A">
            <w:pPr>
              <w:pStyle w:val="NormalWeb"/>
              <w:spacing w:before="60" w:beforeAutospacing="0" w:after="60" w:afterAutospacing="0"/>
              <w:rPr>
                <w:bCs/>
                <w:lang w:val="de-DE"/>
              </w:rPr>
            </w:pPr>
            <w:r>
              <w:rPr>
                <w:bCs/>
                <w:lang w:val="id-ID"/>
              </w:rPr>
              <w:t>+</w:t>
            </w:r>
            <w:r>
              <w:rPr>
                <w:bCs/>
                <w:lang w:val="de-DE"/>
              </w:rPr>
              <w:t>Trình chiếu</w:t>
            </w:r>
          </w:p>
          <w:p w:rsidR="008F013A" w:rsidRPr="00510E88" w:rsidRDefault="008F013A" w:rsidP="008F013A">
            <w:pPr>
              <w:tabs>
                <w:tab w:val="left" w:pos="1560"/>
              </w:tabs>
              <w:spacing w:before="90" w:after="75"/>
              <w:jc w:val="both"/>
              <w:rPr>
                <w:rFonts w:asciiTheme="majorHAnsi" w:hAnsiTheme="majorHAnsi" w:cstheme="majorHAnsi"/>
                <w:bCs/>
                <w:sz w:val="36"/>
                <w:szCs w:val="36"/>
                <w:lang w:val="de-DE"/>
              </w:rPr>
            </w:pPr>
            <w:r>
              <w:rPr>
                <w:bCs/>
                <w:lang w:val="id-ID"/>
              </w:rPr>
              <w:t>+Thuyết trình</w:t>
            </w:r>
          </w:p>
        </w:tc>
        <w:tc>
          <w:tcPr>
            <w:tcW w:w="1421" w:type="dxa"/>
          </w:tcPr>
          <w:p w:rsidR="00DB085E" w:rsidRDefault="00DB085E" w:rsidP="00DB085E">
            <w:pPr>
              <w:pStyle w:val="NormalWeb"/>
              <w:jc w:val="center"/>
              <w:rPr>
                <w:bCs/>
                <w:lang w:val="de-DE"/>
              </w:rPr>
            </w:pPr>
          </w:p>
          <w:p w:rsidR="00DB085E" w:rsidRDefault="00B81C77" w:rsidP="00B77FD7">
            <w:pPr>
              <w:pStyle w:val="NormalWeb"/>
              <w:jc w:val="center"/>
              <w:rPr>
                <w:bCs/>
                <w:lang w:val="de-DE"/>
              </w:rPr>
            </w:pPr>
            <w:r>
              <w:rPr>
                <w:bCs/>
              </w:rPr>
              <w:t>G3.1; G3.2, G4.4</w:t>
            </w:r>
          </w:p>
        </w:tc>
      </w:tr>
      <w:tr w:rsidR="00DB085E" w:rsidRPr="00C111E8" w:rsidTr="00BE117F">
        <w:trPr>
          <w:trHeight w:val="420"/>
        </w:trPr>
        <w:tc>
          <w:tcPr>
            <w:tcW w:w="952" w:type="dxa"/>
            <w:vMerge/>
            <w:vAlign w:val="center"/>
          </w:tcPr>
          <w:p w:rsidR="00DB085E" w:rsidRDefault="00DB085E" w:rsidP="00B77FD7">
            <w:pPr>
              <w:numPr>
                <w:ilvl w:val="0"/>
                <w:numId w:val="3"/>
              </w:numPr>
              <w:ind w:left="0" w:firstLine="432"/>
              <w:rPr>
                <w:bCs/>
                <w:lang w:val="de-DE"/>
              </w:rPr>
            </w:pPr>
          </w:p>
        </w:tc>
        <w:tc>
          <w:tcPr>
            <w:tcW w:w="7256" w:type="dxa"/>
            <w:vAlign w:val="center"/>
          </w:tcPr>
          <w:p w:rsidR="008943CA" w:rsidRDefault="008943CA" w:rsidP="008943CA">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517494" w:rsidRDefault="00517494" w:rsidP="00517494">
            <w:pPr>
              <w:spacing w:after="120"/>
              <w:rPr>
                <w:lang w:val="de-DE"/>
              </w:rPr>
            </w:pPr>
            <w:r>
              <w:rPr>
                <w:lang w:val="de-DE"/>
              </w:rPr>
              <w:t>-Đọc thêm sách: 1.</w:t>
            </w:r>
            <w:r w:rsidRPr="00017E6B">
              <w:rPr>
                <w:lang w:val="de-DE"/>
              </w:rPr>
              <w:t xml:space="preserve"> </w:t>
            </w:r>
            <w:r>
              <w:rPr>
                <w:lang w:val="de-DE"/>
              </w:rPr>
              <w:t>Lê Thùy Trang, bài giảng“Thiết kế thời trang cơ bản“ , Trường Đại học sư Phạm Kỹ thuật TP.HCM</w:t>
            </w:r>
          </w:p>
          <w:p w:rsidR="00517494" w:rsidRDefault="00517494" w:rsidP="00517494">
            <w:pPr>
              <w:spacing w:after="120"/>
              <w:ind w:firstLine="720"/>
              <w:rPr>
                <w:lang w:val="de-DE"/>
              </w:rPr>
            </w:pPr>
            <w:r>
              <w:rPr>
                <w:lang w:val="de-DE"/>
              </w:rPr>
              <w:t>2.Trần Thủy Bình -Giáo trình Mỹ thuật trang phục NXB HÀ NỘI</w:t>
            </w:r>
          </w:p>
          <w:p w:rsidR="00DB085E" w:rsidRPr="00AA1AE7" w:rsidRDefault="00AA1AE7" w:rsidP="00AA1AE7">
            <w:pPr>
              <w:pStyle w:val="NormalWeb"/>
              <w:spacing w:before="60" w:after="60"/>
              <w:rPr>
                <w:rFonts w:asciiTheme="majorHAnsi" w:hAnsiTheme="majorHAnsi" w:cstheme="majorHAnsi"/>
                <w:bCs/>
                <w:sz w:val="36"/>
                <w:szCs w:val="36"/>
                <w:lang w:val="de-DE"/>
              </w:rPr>
            </w:pPr>
            <w:r w:rsidRPr="00AA1AE7">
              <w:rPr>
                <w:lang w:val="de-DE"/>
              </w:rPr>
              <w:t xml:space="preserve">- </w:t>
            </w:r>
            <w:r>
              <w:rPr>
                <w:lang w:val="de-DE"/>
              </w:rPr>
              <w:t>T</w:t>
            </w:r>
            <w:r w:rsidRPr="00AA1AE7">
              <w:rPr>
                <w:lang w:val="de-DE"/>
              </w:rPr>
              <w:t>hể hiên và</w:t>
            </w:r>
            <w:r>
              <w:rPr>
                <w:lang w:val="id-ID"/>
              </w:rPr>
              <w:t xml:space="preserve"> h</w:t>
            </w:r>
            <w:r w:rsidR="008943CA">
              <w:rPr>
                <w:lang w:val="id-ID"/>
              </w:rPr>
              <w:t xml:space="preserve">oàn thành </w:t>
            </w:r>
            <w:r w:rsidRPr="00AA1AE7">
              <w:rPr>
                <w:lang w:val="de-DE"/>
              </w:rPr>
              <w:t>quyển tiểu luận</w:t>
            </w:r>
          </w:p>
        </w:tc>
        <w:tc>
          <w:tcPr>
            <w:tcW w:w="1421" w:type="dxa"/>
          </w:tcPr>
          <w:p w:rsidR="00DB085E" w:rsidRDefault="00B81C77" w:rsidP="00B77FD7">
            <w:pPr>
              <w:pStyle w:val="NormalWeb"/>
              <w:jc w:val="center"/>
              <w:rPr>
                <w:bCs/>
                <w:lang w:val="de-DE"/>
              </w:rPr>
            </w:pPr>
            <w:r>
              <w:rPr>
                <w:bCs/>
              </w:rPr>
              <w:t>G3.1; G3.2, G4.4</w:t>
            </w:r>
          </w:p>
        </w:tc>
      </w:tr>
    </w:tbl>
    <w:p w:rsidR="00787D4F" w:rsidRPr="008943CA" w:rsidRDefault="00787D4F">
      <w:pPr>
        <w:numPr>
          <w:ilvl w:val="0"/>
          <w:numId w:val="1"/>
        </w:numPr>
        <w:tabs>
          <w:tab w:val="left" w:pos="567"/>
          <w:tab w:val="left" w:pos="5954"/>
        </w:tabs>
        <w:spacing w:before="60" w:after="60"/>
        <w:ind w:hanging="720"/>
        <w:jc w:val="both"/>
        <w:rPr>
          <w:b/>
          <w:bCs/>
          <w:lang w:val="de-DE"/>
        </w:rPr>
      </w:pPr>
      <w:r w:rsidRPr="008943CA">
        <w:rPr>
          <w:b/>
          <w:bCs/>
          <w:lang w:val="de-DE"/>
        </w:rPr>
        <w:t>Đạo đức khoa học:</w:t>
      </w:r>
    </w:p>
    <w:p w:rsidR="00787D4F" w:rsidRPr="00C111E8" w:rsidRDefault="00787D4F">
      <w:pPr>
        <w:spacing w:before="60" w:after="60"/>
        <w:jc w:val="both"/>
        <w:rPr>
          <w:bCs/>
          <w:lang w:val="de-DE"/>
        </w:rPr>
      </w:pPr>
      <w:r w:rsidRPr="008943CA">
        <w:rPr>
          <w:bCs/>
          <w:lang w:val="de-DE"/>
        </w:rPr>
        <w:t xml:space="preserve">Các bài tập ở nhà và dự án phải được thực hiện từ chính bản thân sinh viên. Nếu bị phát hiện có sao </w:t>
      </w:r>
      <w:r w:rsidRPr="00C111E8">
        <w:rPr>
          <w:bCs/>
          <w:lang w:val="de-DE"/>
        </w:rPr>
        <w:t xml:space="preserve">chép thì xử lý các sinh viên có liên quan bằng hình thức đánh giá </w:t>
      </w:r>
      <w:r w:rsidRPr="00C111E8">
        <w:rPr>
          <w:b/>
          <w:bCs/>
          <w:lang w:val="de-DE"/>
        </w:rPr>
        <w:t>0</w:t>
      </w:r>
      <w:r w:rsidRPr="00C111E8">
        <w:rPr>
          <w:bCs/>
          <w:lang w:val="de-DE"/>
        </w:rPr>
        <w:t xml:space="preserve"> (không) điểm quá trình và cuối kỳ.</w:t>
      </w:r>
    </w:p>
    <w:p w:rsidR="00787D4F" w:rsidRPr="00C111E8" w:rsidRDefault="00787D4F">
      <w:pPr>
        <w:numPr>
          <w:ilvl w:val="0"/>
          <w:numId w:val="1"/>
        </w:numPr>
        <w:tabs>
          <w:tab w:val="left" w:pos="567"/>
          <w:tab w:val="left" w:pos="5954"/>
        </w:tabs>
        <w:spacing w:before="60" w:after="60"/>
        <w:ind w:hanging="720"/>
        <w:jc w:val="both"/>
        <w:rPr>
          <w:b/>
          <w:bCs/>
          <w:lang w:val="de-DE"/>
        </w:rPr>
      </w:pPr>
      <w:r w:rsidRPr="00C111E8">
        <w:rPr>
          <w:b/>
          <w:bCs/>
          <w:lang w:val="de-DE"/>
        </w:rPr>
        <w:t xml:space="preserve">Ngày phê duyệt lần đầu: </w:t>
      </w:r>
    </w:p>
    <w:p w:rsidR="00787D4F" w:rsidRDefault="00787D4F">
      <w:pPr>
        <w:numPr>
          <w:ilvl w:val="0"/>
          <w:numId w:val="1"/>
        </w:numPr>
        <w:tabs>
          <w:tab w:val="left" w:pos="567"/>
          <w:tab w:val="left" w:pos="5954"/>
        </w:tabs>
        <w:spacing w:before="60" w:after="60"/>
        <w:ind w:hanging="720"/>
        <w:jc w:val="both"/>
        <w:rPr>
          <w:b/>
          <w:bCs/>
        </w:rPr>
      </w:pPr>
      <w:r>
        <w:rPr>
          <w:b/>
          <w:bCs/>
        </w:rPr>
        <w:t>Cấp phê duyệt:</w:t>
      </w:r>
    </w:p>
    <w:tbl>
      <w:tblPr>
        <w:tblW w:w="0" w:type="auto"/>
        <w:jc w:val="right"/>
        <w:tblLayout w:type="fixed"/>
        <w:tblLook w:val="0000" w:firstRow="0" w:lastRow="0" w:firstColumn="0" w:lastColumn="0" w:noHBand="0" w:noVBand="0"/>
      </w:tblPr>
      <w:tblGrid>
        <w:gridCol w:w="3212"/>
        <w:gridCol w:w="3212"/>
        <w:gridCol w:w="3205"/>
      </w:tblGrid>
      <w:tr w:rsidR="00787D4F">
        <w:trPr>
          <w:jc w:val="right"/>
        </w:trPr>
        <w:tc>
          <w:tcPr>
            <w:tcW w:w="3212" w:type="dxa"/>
          </w:tcPr>
          <w:p w:rsidR="00787D4F" w:rsidRDefault="00787D4F">
            <w:pPr>
              <w:spacing w:before="60" w:after="60"/>
              <w:jc w:val="center"/>
              <w:rPr>
                <w:b/>
                <w:bCs/>
              </w:rPr>
            </w:pPr>
            <w:r>
              <w:rPr>
                <w:b/>
                <w:bCs/>
              </w:rPr>
              <w:t>Trưởng khoa</w:t>
            </w:r>
          </w:p>
        </w:tc>
        <w:tc>
          <w:tcPr>
            <w:tcW w:w="3212" w:type="dxa"/>
          </w:tcPr>
          <w:p w:rsidR="00787D4F" w:rsidRDefault="00787D4F">
            <w:pPr>
              <w:spacing w:before="60" w:after="60"/>
              <w:jc w:val="center"/>
              <w:rPr>
                <w:b/>
                <w:bCs/>
              </w:rPr>
            </w:pPr>
            <w:r>
              <w:rPr>
                <w:b/>
                <w:bCs/>
              </w:rPr>
              <w:t>Trưởng BM</w:t>
            </w:r>
          </w:p>
        </w:tc>
        <w:tc>
          <w:tcPr>
            <w:tcW w:w="3205" w:type="dxa"/>
          </w:tcPr>
          <w:p w:rsidR="00787D4F" w:rsidRDefault="00787D4F">
            <w:pPr>
              <w:spacing w:before="60" w:after="60"/>
              <w:jc w:val="center"/>
              <w:rPr>
                <w:b/>
                <w:bCs/>
              </w:rPr>
            </w:pPr>
            <w:r>
              <w:rPr>
                <w:b/>
                <w:bCs/>
              </w:rPr>
              <w:t>Nhóm biên soạn</w:t>
            </w:r>
          </w:p>
        </w:tc>
      </w:tr>
      <w:tr w:rsidR="00787D4F">
        <w:trPr>
          <w:jc w:val="right"/>
        </w:trPr>
        <w:tc>
          <w:tcPr>
            <w:tcW w:w="3212" w:type="dxa"/>
          </w:tcPr>
          <w:p w:rsidR="00787D4F" w:rsidRDefault="00787D4F">
            <w:pPr>
              <w:spacing w:before="60" w:after="60"/>
              <w:jc w:val="center"/>
              <w:rPr>
                <w:b/>
                <w:bCs/>
                <w:lang w:val="id-ID"/>
              </w:rPr>
            </w:pPr>
            <w:r>
              <w:rPr>
                <w:b/>
                <w:bCs/>
                <w:lang w:val="id-ID"/>
              </w:rPr>
              <w:t>Vũ Minh Hạnh</w:t>
            </w:r>
          </w:p>
        </w:tc>
        <w:tc>
          <w:tcPr>
            <w:tcW w:w="3212" w:type="dxa"/>
          </w:tcPr>
          <w:p w:rsidR="00787D4F" w:rsidRDefault="00787D4F">
            <w:pPr>
              <w:spacing w:before="60" w:after="60"/>
              <w:jc w:val="center"/>
              <w:rPr>
                <w:b/>
                <w:bCs/>
                <w:lang w:val="id-ID"/>
              </w:rPr>
            </w:pPr>
            <w:r>
              <w:rPr>
                <w:b/>
                <w:bCs/>
                <w:lang w:val="id-ID"/>
              </w:rPr>
              <w:t>Nguyễn Ngọc Châu</w:t>
            </w:r>
          </w:p>
        </w:tc>
        <w:tc>
          <w:tcPr>
            <w:tcW w:w="3205" w:type="dxa"/>
          </w:tcPr>
          <w:p w:rsidR="00787D4F" w:rsidRPr="00ED1384" w:rsidRDefault="00ED1384">
            <w:pPr>
              <w:spacing w:before="60" w:after="60"/>
              <w:jc w:val="center"/>
              <w:rPr>
                <w:b/>
                <w:bCs/>
              </w:rPr>
            </w:pPr>
            <w:proofErr w:type="spellStart"/>
            <w:r>
              <w:rPr>
                <w:b/>
                <w:bCs/>
              </w:rPr>
              <w:t>Nguyễn</w:t>
            </w:r>
            <w:proofErr w:type="spellEnd"/>
            <w:r>
              <w:rPr>
                <w:b/>
                <w:bCs/>
              </w:rPr>
              <w:t xml:space="preserve"> Thị Trúc Đào</w:t>
            </w:r>
          </w:p>
        </w:tc>
      </w:tr>
    </w:tbl>
    <w:p w:rsidR="00787D4F" w:rsidRDefault="00787D4F">
      <w:pPr>
        <w:numPr>
          <w:ilvl w:val="0"/>
          <w:numId w:val="1"/>
        </w:numPr>
        <w:tabs>
          <w:tab w:val="left" w:pos="567"/>
          <w:tab w:val="left" w:pos="5954"/>
        </w:tabs>
        <w:spacing w:before="60" w:after="60"/>
        <w:ind w:hanging="720"/>
        <w:jc w:val="both"/>
        <w:rPr>
          <w:b/>
          <w:bCs/>
        </w:rPr>
      </w:pP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3"/>
        <w:gridCol w:w="2625"/>
      </w:tblGrid>
      <w:tr w:rsidR="00787D4F">
        <w:tc>
          <w:tcPr>
            <w:tcW w:w="6843" w:type="dxa"/>
          </w:tcPr>
          <w:p w:rsidR="00787D4F" w:rsidRDefault="00787D4F" w:rsidP="004D1D60">
            <w:pPr>
              <w:spacing w:before="60" w:after="60"/>
              <w:jc w:val="both"/>
              <w:rPr>
                <w:bCs/>
              </w:rPr>
            </w:pPr>
            <w:r>
              <w:rPr>
                <w:b/>
                <w:bCs/>
              </w:rPr>
              <w:t>L</w:t>
            </w:r>
            <w:r w:rsidR="00AE3C2D">
              <w:rPr>
                <w:b/>
                <w:bCs/>
              </w:rPr>
              <w:t>ầ</w:t>
            </w:r>
            <w:r>
              <w:rPr>
                <w:b/>
                <w:bCs/>
              </w:rPr>
              <w:t xml:space="preserve">n 1: </w:t>
            </w:r>
            <w:r>
              <w:rPr>
                <w:bCs/>
              </w:rPr>
              <w:t xml:space="preserve">Nội Dung Cập nhật ĐCCT lần 1: ngày </w:t>
            </w:r>
            <w:r w:rsidR="004B50E4">
              <w:rPr>
                <w:bCs/>
              </w:rPr>
              <w:t>2</w:t>
            </w:r>
            <w:r w:rsidR="004D1D60">
              <w:rPr>
                <w:bCs/>
              </w:rPr>
              <w:t>8</w:t>
            </w:r>
            <w:bookmarkStart w:id="0" w:name="_GoBack"/>
            <w:bookmarkEnd w:id="0"/>
            <w:r>
              <w:rPr>
                <w:bCs/>
              </w:rPr>
              <w:t xml:space="preserve"> tháng </w:t>
            </w:r>
            <w:r w:rsidR="004B50E4">
              <w:rPr>
                <w:bCs/>
              </w:rPr>
              <w:t>8</w:t>
            </w:r>
            <w:r>
              <w:rPr>
                <w:bCs/>
              </w:rPr>
              <w:t xml:space="preserve"> năm</w:t>
            </w:r>
            <w:r>
              <w:rPr>
                <w:b/>
                <w:bCs/>
                <w:lang w:val="id-ID"/>
              </w:rPr>
              <w:t xml:space="preserve"> </w:t>
            </w:r>
            <w:r>
              <w:rPr>
                <w:lang w:val="id-ID"/>
              </w:rPr>
              <w:t>2014</w:t>
            </w:r>
          </w:p>
        </w:tc>
        <w:tc>
          <w:tcPr>
            <w:tcW w:w="2625" w:type="dxa"/>
          </w:tcPr>
          <w:p w:rsidR="00787D4F" w:rsidRDefault="00787D4F">
            <w:pPr>
              <w:spacing w:before="60" w:after="60"/>
              <w:jc w:val="both"/>
              <w:rPr>
                <w:bCs/>
              </w:rPr>
            </w:pPr>
            <w:r>
              <w:rPr>
                <w:b/>
                <w:bCs/>
              </w:rPr>
              <w:t>&lt;</w:t>
            </w:r>
            <w:r>
              <w:rPr>
                <w:bCs/>
              </w:rPr>
              <w:t>người cập nhật ký và ghi rõ họ tên)</w:t>
            </w:r>
          </w:p>
          <w:p w:rsidR="00787D4F" w:rsidRDefault="00787D4F">
            <w:pPr>
              <w:spacing w:before="60" w:after="60"/>
              <w:jc w:val="both"/>
              <w:rPr>
                <w:bCs/>
              </w:rPr>
            </w:pPr>
          </w:p>
          <w:p w:rsidR="00787D4F" w:rsidRDefault="00787D4F">
            <w:pPr>
              <w:spacing w:before="60" w:after="60"/>
              <w:jc w:val="both"/>
              <w:rPr>
                <w:bCs/>
              </w:rPr>
            </w:pPr>
            <w:r>
              <w:rPr>
                <w:bCs/>
              </w:rPr>
              <w:t>Tổ trưởng Bộ môn:</w:t>
            </w:r>
          </w:p>
          <w:p w:rsidR="00787D4F" w:rsidRDefault="00787D4F">
            <w:pPr>
              <w:spacing w:before="60" w:after="60"/>
              <w:jc w:val="both"/>
              <w:rPr>
                <w:bCs/>
              </w:rPr>
            </w:pPr>
          </w:p>
          <w:p w:rsidR="00787D4F" w:rsidRDefault="00787D4F" w:rsidP="00162899">
            <w:pPr>
              <w:spacing w:before="60" w:after="60"/>
              <w:jc w:val="both"/>
              <w:rPr>
                <w:bCs/>
                <w:lang w:val="id-ID"/>
              </w:rPr>
            </w:pPr>
          </w:p>
        </w:tc>
      </w:tr>
    </w:tbl>
    <w:p w:rsidR="00787D4F" w:rsidRDefault="00787D4F">
      <w:pPr>
        <w:spacing w:before="60" w:after="60"/>
        <w:jc w:val="both"/>
        <w:rPr>
          <w:b/>
          <w:bCs/>
        </w:rPr>
      </w:pPr>
    </w:p>
    <w:sectPr w:rsidR="00787D4F">
      <w:footerReference w:type="even" r:id="rId10"/>
      <w:footerReference w:type="default" r:id="rId11"/>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E8" w:rsidRDefault="00F36AE8">
      <w:r>
        <w:separator/>
      </w:r>
    </w:p>
  </w:endnote>
  <w:endnote w:type="continuationSeparator" w:id="0">
    <w:p w:rsidR="00F36AE8" w:rsidRDefault="00F3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57" w:rsidRDefault="00332157">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332157" w:rsidRDefault="003321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57" w:rsidRDefault="00332157">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4D1D60">
      <w:rPr>
        <w:rStyle w:val="PageNumber"/>
        <w:noProof/>
      </w:rPr>
      <w:t>9</w:t>
    </w:r>
    <w:r>
      <w:fldChar w:fldCharType="end"/>
    </w:r>
  </w:p>
  <w:p w:rsidR="00332157" w:rsidRDefault="003321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E8" w:rsidRDefault="00F36AE8">
      <w:r>
        <w:separator/>
      </w:r>
    </w:p>
  </w:footnote>
  <w:footnote w:type="continuationSeparator" w:id="0">
    <w:p w:rsidR="00F36AE8" w:rsidRDefault="00F3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4"/>
    <w:multiLevelType w:val="multilevel"/>
    <w:tmpl w:val="00000004"/>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5"/>
    <w:multiLevelType w:val="multilevel"/>
    <w:tmpl w:val="00000005"/>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AC1BA2"/>
    <w:multiLevelType w:val="multilevel"/>
    <w:tmpl w:val="86EC8E9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555"/>
        </w:tabs>
        <w:ind w:left="1555" w:hanging="645"/>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6900"/>
        </w:tabs>
        <w:ind w:left="6900" w:hanging="144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080"/>
        </w:tabs>
        <w:ind w:left="9080" w:hanging="1800"/>
      </w:pPr>
      <w:rPr>
        <w:rFonts w:hint="default"/>
      </w:rPr>
    </w:lvl>
  </w:abstractNum>
  <w:abstractNum w:abstractNumId="4">
    <w:nsid w:val="208C6371"/>
    <w:multiLevelType w:val="hybridMultilevel"/>
    <w:tmpl w:val="6CD81E3E"/>
    <w:lvl w:ilvl="0" w:tplc="98D49D98">
      <w:start w:val="2"/>
      <w:numFmt w:val="decimal"/>
      <w:lvlText w:val="%1."/>
      <w:lvlJc w:val="left"/>
      <w:pPr>
        <w:ind w:left="216"/>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1" w:tplc="6DA02530">
      <w:start w:val="1"/>
      <w:numFmt w:val="lowerLetter"/>
      <w:lvlText w:val="%2"/>
      <w:lvlJc w:val="left"/>
      <w:pPr>
        <w:ind w:left="108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2" w:tplc="18723BDA">
      <w:start w:val="1"/>
      <w:numFmt w:val="lowerRoman"/>
      <w:lvlText w:val="%3"/>
      <w:lvlJc w:val="left"/>
      <w:pPr>
        <w:ind w:left="180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3" w:tplc="7CB25EE8">
      <w:start w:val="1"/>
      <w:numFmt w:val="decimal"/>
      <w:lvlText w:val="%4"/>
      <w:lvlJc w:val="left"/>
      <w:pPr>
        <w:ind w:left="252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4" w:tplc="642EB3EC">
      <w:start w:val="1"/>
      <w:numFmt w:val="lowerLetter"/>
      <w:lvlText w:val="%5"/>
      <w:lvlJc w:val="left"/>
      <w:pPr>
        <w:ind w:left="324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5" w:tplc="FA66DBE4">
      <w:start w:val="1"/>
      <w:numFmt w:val="lowerRoman"/>
      <w:lvlText w:val="%6"/>
      <w:lvlJc w:val="left"/>
      <w:pPr>
        <w:ind w:left="396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6" w:tplc="4F3AC01C">
      <w:start w:val="1"/>
      <w:numFmt w:val="decimal"/>
      <w:lvlText w:val="%7"/>
      <w:lvlJc w:val="left"/>
      <w:pPr>
        <w:ind w:left="468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7" w:tplc="67163B14">
      <w:start w:val="1"/>
      <w:numFmt w:val="lowerLetter"/>
      <w:lvlText w:val="%8"/>
      <w:lvlJc w:val="left"/>
      <w:pPr>
        <w:ind w:left="540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lvl w:ilvl="8" w:tplc="DC74F4B0">
      <w:start w:val="1"/>
      <w:numFmt w:val="lowerRoman"/>
      <w:lvlText w:val="%9"/>
      <w:lvlJc w:val="left"/>
      <w:pPr>
        <w:ind w:left="6120"/>
      </w:pPr>
      <w:rPr>
        <w:rFonts w:ascii="VNI-Times" w:eastAsia="VNI-Times" w:hAnsi="VNI-Times" w:cs="VNI-Times"/>
        <w:b w:val="0"/>
        <w:i w:val="0"/>
        <w:strike w:val="0"/>
        <w:dstrike w:val="0"/>
        <w:color w:val="000000"/>
        <w:sz w:val="28"/>
        <w:u w:val="none" w:color="000000"/>
        <w:bdr w:val="none" w:sz="0" w:space="0" w:color="auto"/>
        <w:shd w:val="clear" w:color="auto" w:fill="auto"/>
        <w:vertAlign w:val="baseline"/>
      </w:rPr>
    </w:lvl>
  </w:abstractNum>
  <w:abstractNum w:abstractNumId="5">
    <w:nsid w:val="45772716"/>
    <w:multiLevelType w:val="multilevel"/>
    <w:tmpl w:val="FEC429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80" w:hanging="720"/>
      </w:pPr>
      <w:rPr>
        <w:rFonts w:hint="default"/>
      </w:rPr>
    </w:lvl>
    <w:lvl w:ilvl="2">
      <w:start w:val="4"/>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6">
    <w:nsid w:val="5B2F5F8D"/>
    <w:multiLevelType w:val="multilevel"/>
    <w:tmpl w:val="EF2AC13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E54C74"/>
    <w:multiLevelType w:val="hybridMultilevel"/>
    <w:tmpl w:val="9748230E"/>
    <w:lvl w:ilvl="0" w:tplc="9A346A86">
      <w:start w:val="4"/>
      <w:numFmt w:val="bullet"/>
      <w:lvlText w:val="-"/>
      <w:lvlJc w:val="left"/>
      <w:pPr>
        <w:tabs>
          <w:tab w:val="num" w:pos="587"/>
        </w:tabs>
        <w:ind w:left="417" w:hanging="57"/>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47054B"/>
    <w:multiLevelType w:val="hybridMultilevel"/>
    <w:tmpl w:val="6FCC854E"/>
    <w:lvl w:ilvl="0" w:tplc="3E825C18">
      <w:start w:val="3"/>
      <w:numFmt w:val="bullet"/>
      <w:lvlText w:val="-"/>
      <w:lvlJc w:val="left"/>
      <w:pPr>
        <w:tabs>
          <w:tab w:val="num" w:pos="587"/>
        </w:tabs>
        <w:ind w:left="360" w:firstLine="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070597F"/>
    <w:multiLevelType w:val="multilevel"/>
    <w:tmpl w:val="2EC0CF6E"/>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555"/>
        </w:tabs>
        <w:ind w:left="1555" w:hanging="645"/>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6900"/>
        </w:tabs>
        <w:ind w:left="6900" w:hanging="144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080"/>
        </w:tabs>
        <w:ind w:left="9080" w:hanging="1800"/>
      </w:pPr>
      <w:rPr>
        <w:rFonts w:hint="default"/>
      </w:rPr>
    </w:lvl>
  </w:abstractNum>
  <w:abstractNum w:abstractNumId="10">
    <w:nsid w:val="75494445"/>
    <w:multiLevelType w:val="hybridMultilevel"/>
    <w:tmpl w:val="09904E3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34"/>
    <w:rsid w:val="00012FC8"/>
    <w:rsid w:val="00017E6B"/>
    <w:rsid w:val="0002204D"/>
    <w:rsid w:val="00036B7F"/>
    <w:rsid w:val="0005598B"/>
    <w:rsid w:val="00070679"/>
    <w:rsid w:val="0007391D"/>
    <w:rsid w:val="000813C1"/>
    <w:rsid w:val="00084428"/>
    <w:rsid w:val="00085831"/>
    <w:rsid w:val="000B09D4"/>
    <w:rsid w:val="000B4702"/>
    <w:rsid w:val="000E072B"/>
    <w:rsid w:val="000F1B12"/>
    <w:rsid w:val="001118F0"/>
    <w:rsid w:val="00117EB2"/>
    <w:rsid w:val="001308DB"/>
    <w:rsid w:val="00134C70"/>
    <w:rsid w:val="00153A7A"/>
    <w:rsid w:val="0015703E"/>
    <w:rsid w:val="00162899"/>
    <w:rsid w:val="00164B23"/>
    <w:rsid w:val="00172A27"/>
    <w:rsid w:val="00183C7A"/>
    <w:rsid w:val="0019059C"/>
    <w:rsid w:val="001B4491"/>
    <w:rsid w:val="001B54A6"/>
    <w:rsid w:val="001E3A34"/>
    <w:rsid w:val="001F3332"/>
    <w:rsid w:val="00213E70"/>
    <w:rsid w:val="00221A7B"/>
    <w:rsid w:val="002469AC"/>
    <w:rsid w:val="00252102"/>
    <w:rsid w:val="002537BC"/>
    <w:rsid w:val="00257737"/>
    <w:rsid w:val="00281BF9"/>
    <w:rsid w:val="00282A06"/>
    <w:rsid w:val="00294C77"/>
    <w:rsid w:val="0029716E"/>
    <w:rsid w:val="002B1177"/>
    <w:rsid w:val="002C0E7C"/>
    <w:rsid w:val="002F249A"/>
    <w:rsid w:val="00307338"/>
    <w:rsid w:val="003308FD"/>
    <w:rsid w:val="00332157"/>
    <w:rsid w:val="00333A0D"/>
    <w:rsid w:val="003444DE"/>
    <w:rsid w:val="003451BC"/>
    <w:rsid w:val="0035270A"/>
    <w:rsid w:val="00354A96"/>
    <w:rsid w:val="00361973"/>
    <w:rsid w:val="0036736C"/>
    <w:rsid w:val="003844D6"/>
    <w:rsid w:val="00393467"/>
    <w:rsid w:val="003A36EF"/>
    <w:rsid w:val="003A4943"/>
    <w:rsid w:val="003C3C92"/>
    <w:rsid w:val="003D0F5A"/>
    <w:rsid w:val="003D43E6"/>
    <w:rsid w:val="003D7966"/>
    <w:rsid w:val="003E6095"/>
    <w:rsid w:val="003F4F25"/>
    <w:rsid w:val="00403240"/>
    <w:rsid w:val="0043478F"/>
    <w:rsid w:val="00450507"/>
    <w:rsid w:val="0048585E"/>
    <w:rsid w:val="00495B3E"/>
    <w:rsid w:val="004A0575"/>
    <w:rsid w:val="004A090C"/>
    <w:rsid w:val="004B149E"/>
    <w:rsid w:val="004B50E4"/>
    <w:rsid w:val="004C4A94"/>
    <w:rsid w:val="004C677F"/>
    <w:rsid w:val="004D1D60"/>
    <w:rsid w:val="004E462A"/>
    <w:rsid w:val="00500190"/>
    <w:rsid w:val="00502878"/>
    <w:rsid w:val="0050540F"/>
    <w:rsid w:val="00510E88"/>
    <w:rsid w:val="00516D30"/>
    <w:rsid w:val="00517494"/>
    <w:rsid w:val="00576B1A"/>
    <w:rsid w:val="0058568D"/>
    <w:rsid w:val="00595A22"/>
    <w:rsid w:val="005B270A"/>
    <w:rsid w:val="005B736C"/>
    <w:rsid w:val="005D0245"/>
    <w:rsid w:val="005D63C2"/>
    <w:rsid w:val="005F1676"/>
    <w:rsid w:val="005F1976"/>
    <w:rsid w:val="0061563C"/>
    <w:rsid w:val="00631A79"/>
    <w:rsid w:val="00632608"/>
    <w:rsid w:val="00633C86"/>
    <w:rsid w:val="0064487D"/>
    <w:rsid w:val="00655E0A"/>
    <w:rsid w:val="00657800"/>
    <w:rsid w:val="00681E14"/>
    <w:rsid w:val="006A03FF"/>
    <w:rsid w:val="006A2388"/>
    <w:rsid w:val="006A4786"/>
    <w:rsid w:val="006C377A"/>
    <w:rsid w:val="006C3E9A"/>
    <w:rsid w:val="006E04C2"/>
    <w:rsid w:val="006F0583"/>
    <w:rsid w:val="006F184A"/>
    <w:rsid w:val="00700F5E"/>
    <w:rsid w:val="00712457"/>
    <w:rsid w:val="00713C97"/>
    <w:rsid w:val="00724FDD"/>
    <w:rsid w:val="007271C8"/>
    <w:rsid w:val="007344AE"/>
    <w:rsid w:val="0073776C"/>
    <w:rsid w:val="00742520"/>
    <w:rsid w:val="00757B9F"/>
    <w:rsid w:val="00763D4C"/>
    <w:rsid w:val="00775428"/>
    <w:rsid w:val="00784C70"/>
    <w:rsid w:val="00787D4F"/>
    <w:rsid w:val="007971D8"/>
    <w:rsid w:val="007A0148"/>
    <w:rsid w:val="007A70CB"/>
    <w:rsid w:val="007C2B82"/>
    <w:rsid w:val="007E2CA2"/>
    <w:rsid w:val="007E7D02"/>
    <w:rsid w:val="0080706C"/>
    <w:rsid w:val="00807CD7"/>
    <w:rsid w:val="00812F1D"/>
    <w:rsid w:val="0081614C"/>
    <w:rsid w:val="008179AF"/>
    <w:rsid w:val="00854909"/>
    <w:rsid w:val="00863B7B"/>
    <w:rsid w:val="008671C0"/>
    <w:rsid w:val="00882171"/>
    <w:rsid w:val="0088480A"/>
    <w:rsid w:val="008935DA"/>
    <w:rsid w:val="008940AB"/>
    <w:rsid w:val="008943CA"/>
    <w:rsid w:val="008A0F4A"/>
    <w:rsid w:val="008B3ADB"/>
    <w:rsid w:val="008B6BBA"/>
    <w:rsid w:val="008C3B95"/>
    <w:rsid w:val="008C726D"/>
    <w:rsid w:val="008D203A"/>
    <w:rsid w:val="008F013A"/>
    <w:rsid w:val="00907738"/>
    <w:rsid w:val="009110E8"/>
    <w:rsid w:val="00924CE2"/>
    <w:rsid w:val="0092641D"/>
    <w:rsid w:val="00940F5D"/>
    <w:rsid w:val="00944654"/>
    <w:rsid w:val="00962C62"/>
    <w:rsid w:val="009648E3"/>
    <w:rsid w:val="00974D88"/>
    <w:rsid w:val="00982FE9"/>
    <w:rsid w:val="009840F7"/>
    <w:rsid w:val="009C06DA"/>
    <w:rsid w:val="009D0571"/>
    <w:rsid w:val="009E5DB8"/>
    <w:rsid w:val="009F114B"/>
    <w:rsid w:val="009F294A"/>
    <w:rsid w:val="00A00E66"/>
    <w:rsid w:val="00A03E2B"/>
    <w:rsid w:val="00A07E5A"/>
    <w:rsid w:val="00A10AE1"/>
    <w:rsid w:val="00A13936"/>
    <w:rsid w:val="00A35BD2"/>
    <w:rsid w:val="00A519D8"/>
    <w:rsid w:val="00A77BE5"/>
    <w:rsid w:val="00AA1AE7"/>
    <w:rsid w:val="00AB40AD"/>
    <w:rsid w:val="00AD3CB2"/>
    <w:rsid w:val="00AD6A09"/>
    <w:rsid w:val="00AE3C2D"/>
    <w:rsid w:val="00AE60AB"/>
    <w:rsid w:val="00B101BE"/>
    <w:rsid w:val="00B10488"/>
    <w:rsid w:val="00B10804"/>
    <w:rsid w:val="00B12DE9"/>
    <w:rsid w:val="00B158E1"/>
    <w:rsid w:val="00B33444"/>
    <w:rsid w:val="00B34025"/>
    <w:rsid w:val="00B64897"/>
    <w:rsid w:val="00B7397C"/>
    <w:rsid w:val="00B75D05"/>
    <w:rsid w:val="00B77FD7"/>
    <w:rsid w:val="00B81C77"/>
    <w:rsid w:val="00BA2A8C"/>
    <w:rsid w:val="00BA3C42"/>
    <w:rsid w:val="00BB7E2E"/>
    <w:rsid w:val="00BC3CF3"/>
    <w:rsid w:val="00BE117F"/>
    <w:rsid w:val="00C111E8"/>
    <w:rsid w:val="00C35A78"/>
    <w:rsid w:val="00C465F9"/>
    <w:rsid w:val="00C51C15"/>
    <w:rsid w:val="00C60378"/>
    <w:rsid w:val="00C6608E"/>
    <w:rsid w:val="00C751DB"/>
    <w:rsid w:val="00C76076"/>
    <w:rsid w:val="00C84C7A"/>
    <w:rsid w:val="00C86F09"/>
    <w:rsid w:val="00C94621"/>
    <w:rsid w:val="00CA2AAE"/>
    <w:rsid w:val="00CB1FBB"/>
    <w:rsid w:val="00CE21F9"/>
    <w:rsid w:val="00D11E04"/>
    <w:rsid w:val="00D26303"/>
    <w:rsid w:val="00D42D0F"/>
    <w:rsid w:val="00D45F0B"/>
    <w:rsid w:val="00D523B1"/>
    <w:rsid w:val="00D87D04"/>
    <w:rsid w:val="00D92CB4"/>
    <w:rsid w:val="00D95A70"/>
    <w:rsid w:val="00D97650"/>
    <w:rsid w:val="00DA1EE0"/>
    <w:rsid w:val="00DA5559"/>
    <w:rsid w:val="00DB085E"/>
    <w:rsid w:val="00DB19F9"/>
    <w:rsid w:val="00DF0696"/>
    <w:rsid w:val="00E031A0"/>
    <w:rsid w:val="00E10F05"/>
    <w:rsid w:val="00E11B1A"/>
    <w:rsid w:val="00E258C6"/>
    <w:rsid w:val="00E33EC3"/>
    <w:rsid w:val="00E35353"/>
    <w:rsid w:val="00E43142"/>
    <w:rsid w:val="00E44CD4"/>
    <w:rsid w:val="00E678F5"/>
    <w:rsid w:val="00E82566"/>
    <w:rsid w:val="00ED1384"/>
    <w:rsid w:val="00ED6C19"/>
    <w:rsid w:val="00EE64CC"/>
    <w:rsid w:val="00EF15FE"/>
    <w:rsid w:val="00EF1938"/>
    <w:rsid w:val="00F06A6E"/>
    <w:rsid w:val="00F36AE8"/>
    <w:rsid w:val="00F46B45"/>
    <w:rsid w:val="00F8294A"/>
    <w:rsid w:val="00F85B12"/>
    <w:rsid w:val="00FA62CE"/>
    <w:rsid w:val="00FB69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0C42E-F6D1-412E-AE2B-7BD9BFE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link w:val="Footer"/>
    <w:rPr>
      <w:sz w:val="24"/>
      <w:szCs w:val="24"/>
    </w:rPr>
  </w:style>
  <w:style w:type="character" w:customStyle="1" w:styleId="HeaderChar">
    <w:name w:val="Header Char"/>
    <w:link w:val="Header"/>
    <w:rPr>
      <w:sz w:val="24"/>
      <w:szCs w:val="24"/>
      <w:lang w:val="en-US" w:eastAsia="en-US"/>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pPr>
      <w:spacing w:after="200" w:line="276" w:lineRule="auto"/>
      <w:ind w:left="720"/>
    </w:pPr>
    <w:rPr>
      <w:rFonts w:ascii="Calibri" w:eastAsia="MS Mincho" w:hAnsi="Calibri"/>
      <w:sz w:val="22"/>
      <w:szCs w:val="22"/>
      <w:lang w:eastAsia="ja-JP"/>
    </w:rPr>
  </w:style>
  <w:style w:type="paragraph" w:styleId="BalloonText">
    <w:name w:val="Balloon Text"/>
    <w:basedOn w:val="Normal"/>
    <w:rPr>
      <w:rFonts w:ascii="Tahoma" w:hAnsi="Tahoma" w:cs="Tahoma"/>
      <w:sz w:val="16"/>
      <w:szCs w:val="16"/>
    </w:rPr>
  </w:style>
  <w:style w:type="paragraph" w:styleId="Footer">
    <w:name w:val="footer"/>
    <w:basedOn w:val="Normal"/>
    <w:link w:val="FooterChar"/>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3309">
      <w:bodyDiv w:val="1"/>
      <w:marLeft w:val="0"/>
      <w:marRight w:val="0"/>
      <w:marTop w:val="0"/>
      <w:marBottom w:val="0"/>
      <w:divBdr>
        <w:top w:val="none" w:sz="0" w:space="0" w:color="auto"/>
        <w:left w:val="none" w:sz="0" w:space="0" w:color="auto"/>
        <w:bottom w:val="none" w:sz="0" w:space="0" w:color="auto"/>
        <w:right w:val="none" w:sz="0" w:space="0" w:color="auto"/>
      </w:divBdr>
    </w:div>
    <w:div w:id="129979805">
      <w:bodyDiv w:val="1"/>
      <w:marLeft w:val="0"/>
      <w:marRight w:val="0"/>
      <w:marTop w:val="0"/>
      <w:marBottom w:val="0"/>
      <w:divBdr>
        <w:top w:val="none" w:sz="0" w:space="0" w:color="auto"/>
        <w:left w:val="none" w:sz="0" w:space="0" w:color="auto"/>
        <w:bottom w:val="none" w:sz="0" w:space="0" w:color="auto"/>
        <w:right w:val="none" w:sz="0" w:space="0" w:color="auto"/>
      </w:divBdr>
    </w:div>
    <w:div w:id="274869502">
      <w:bodyDiv w:val="1"/>
      <w:marLeft w:val="0"/>
      <w:marRight w:val="0"/>
      <w:marTop w:val="0"/>
      <w:marBottom w:val="0"/>
      <w:divBdr>
        <w:top w:val="none" w:sz="0" w:space="0" w:color="auto"/>
        <w:left w:val="none" w:sz="0" w:space="0" w:color="auto"/>
        <w:bottom w:val="none" w:sz="0" w:space="0" w:color="auto"/>
        <w:right w:val="none" w:sz="0" w:space="0" w:color="auto"/>
      </w:divBdr>
    </w:div>
    <w:div w:id="297682996">
      <w:bodyDiv w:val="1"/>
      <w:marLeft w:val="0"/>
      <w:marRight w:val="0"/>
      <w:marTop w:val="0"/>
      <w:marBottom w:val="0"/>
      <w:divBdr>
        <w:top w:val="none" w:sz="0" w:space="0" w:color="auto"/>
        <w:left w:val="none" w:sz="0" w:space="0" w:color="auto"/>
        <w:bottom w:val="none" w:sz="0" w:space="0" w:color="auto"/>
        <w:right w:val="none" w:sz="0" w:space="0" w:color="auto"/>
      </w:divBdr>
    </w:div>
    <w:div w:id="427233501">
      <w:bodyDiv w:val="1"/>
      <w:marLeft w:val="0"/>
      <w:marRight w:val="0"/>
      <w:marTop w:val="0"/>
      <w:marBottom w:val="0"/>
      <w:divBdr>
        <w:top w:val="none" w:sz="0" w:space="0" w:color="auto"/>
        <w:left w:val="none" w:sz="0" w:space="0" w:color="auto"/>
        <w:bottom w:val="none" w:sz="0" w:space="0" w:color="auto"/>
        <w:right w:val="none" w:sz="0" w:space="0" w:color="auto"/>
      </w:divBdr>
    </w:div>
    <w:div w:id="442500308">
      <w:bodyDiv w:val="1"/>
      <w:marLeft w:val="0"/>
      <w:marRight w:val="0"/>
      <w:marTop w:val="0"/>
      <w:marBottom w:val="0"/>
      <w:divBdr>
        <w:top w:val="none" w:sz="0" w:space="0" w:color="auto"/>
        <w:left w:val="none" w:sz="0" w:space="0" w:color="auto"/>
        <w:bottom w:val="none" w:sz="0" w:space="0" w:color="auto"/>
        <w:right w:val="none" w:sz="0" w:space="0" w:color="auto"/>
      </w:divBdr>
    </w:div>
    <w:div w:id="494763881">
      <w:bodyDiv w:val="1"/>
      <w:marLeft w:val="0"/>
      <w:marRight w:val="0"/>
      <w:marTop w:val="0"/>
      <w:marBottom w:val="0"/>
      <w:divBdr>
        <w:top w:val="none" w:sz="0" w:space="0" w:color="auto"/>
        <w:left w:val="none" w:sz="0" w:space="0" w:color="auto"/>
        <w:bottom w:val="none" w:sz="0" w:space="0" w:color="auto"/>
        <w:right w:val="none" w:sz="0" w:space="0" w:color="auto"/>
      </w:divBdr>
    </w:div>
    <w:div w:id="599457840">
      <w:bodyDiv w:val="1"/>
      <w:marLeft w:val="0"/>
      <w:marRight w:val="0"/>
      <w:marTop w:val="0"/>
      <w:marBottom w:val="0"/>
      <w:divBdr>
        <w:top w:val="none" w:sz="0" w:space="0" w:color="auto"/>
        <w:left w:val="none" w:sz="0" w:space="0" w:color="auto"/>
        <w:bottom w:val="none" w:sz="0" w:space="0" w:color="auto"/>
        <w:right w:val="none" w:sz="0" w:space="0" w:color="auto"/>
      </w:divBdr>
    </w:div>
    <w:div w:id="653721666">
      <w:bodyDiv w:val="1"/>
      <w:marLeft w:val="0"/>
      <w:marRight w:val="0"/>
      <w:marTop w:val="0"/>
      <w:marBottom w:val="0"/>
      <w:divBdr>
        <w:top w:val="none" w:sz="0" w:space="0" w:color="auto"/>
        <w:left w:val="none" w:sz="0" w:space="0" w:color="auto"/>
        <w:bottom w:val="none" w:sz="0" w:space="0" w:color="auto"/>
        <w:right w:val="none" w:sz="0" w:space="0" w:color="auto"/>
      </w:divBdr>
    </w:div>
    <w:div w:id="745421353">
      <w:bodyDiv w:val="1"/>
      <w:marLeft w:val="0"/>
      <w:marRight w:val="0"/>
      <w:marTop w:val="0"/>
      <w:marBottom w:val="0"/>
      <w:divBdr>
        <w:top w:val="none" w:sz="0" w:space="0" w:color="auto"/>
        <w:left w:val="none" w:sz="0" w:space="0" w:color="auto"/>
        <w:bottom w:val="none" w:sz="0" w:space="0" w:color="auto"/>
        <w:right w:val="none" w:sz="0" w:space="0" w:color="auto"/>
      </w:divBdr>
    </w:div>
    <w:div w:id="798955121">
      <w:bodyDiv w:val="1"/>
      <w:marLeft w:val="0"/>
      <w:marRight w:val="0"/>
      <w:marTop w:val="0"/>
      <w:marBottom w:val="0"/>
      <w:divBdr>
        <w:top w:val="none" w:sz="0" w:space="0" w:color="auto"/>
        <w:left w:val="none" w:sz="0" w:space="0" w:color="auto"/>
        <w:bottom w:val="none" w:sz="0" w:space="0" w:color="auto"/>
        <w:right w:val="none" w:sz="0" w:space="0" w:color="auto"/>
      </w:divBdr>
    </w:div>
    <w:div w:id="879822537">
      <w:bodyDiv w:val="1"/>
      <w:marLeft w:val="0"/>
      <w:marRight w:val="0"/>
      <w:marTop w:val="0"/>
      <w:marBottom w:val="0"/>
      <w:divBdr>
        <w:top w:val="none" w:sz="0" w:space="0" w:color="auto"/>
        <w:left w:val="none" w:sz="0" w:space="0" w:color="auto"/>
        <w:bottom w:val="none" w:sz="0" w:space="0" w:color="auto"/>
        <w:right w:val="none" w:sz="0" w:space="0" w:color="auto"/>
      </w:divBdr>
    </w:div>
    <w:div w:id="954210399">
      <w:bodyDiv w:val="1"/>
      <w:marLeft w:val="0"/>
      <w:marRight w:val="0"/>
      <w:marTop w:val="0"/>
      <w:marBottom w:val="0"/>
      <w:divBdr>
        <w:top w:val="none" w:sz="0" w:space="0" w:color="auto"/>
        <w:left w:val="none" w:sz="0" w:space="0" w:color="auto"/>
        <w:bottom w:val="none" w:sz="0" w:space="0" w:color="auto"/>
        <w:right w:val="none" w:sz="0" w:space="0" w:color="auto"/>
      </w:divBdr>
    </w:div>
    <w:div w:id="1091975121">
      <w:bodyDiv w:val="1"/>
      <w:marLeft w:val="0"/>
      <w:marRight w:val="0"/>
      <w:marTop w:val="0"/>
      <w:marBottom w:val="0"/>
      <w:divBdr>
        <w:top w:val="none" w:sz="0" w:space="0" w:color="auto"/>
        <w:left w:val="none" w:sz="0" w:space="0" w:color="auto"/>
        <w:bottom w:val="none" w:sz="0" w:space="0" w:color="auto"/>
        <w:right w:val="none" w:sz="0" w:space="0" w:color="auto"/>
      </w:divBdr>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45508772">
      <w:bodyDiv w:val="1"/>
      <w:marLeft w:val="0"/>
      <w:marRight w:val="0"/>
      <w:marTop w:val="0"/>
      <w:marBottom w:val="0"/>
      <w:divBdr>
        <w:top w:val="none" w:sz="0" w:space="0" w:color="auto"/>
        <w:left w:val="none" w:sz="0" w:space="0" w:color="auto"/>
        <w:bottom w:val="none" w:sz="0" w:space="0" w:color="auto"/>
        <w:right w:val="none" w:sz="0" w:space="0" w:color="auto"/>
      </w:divBdr>
    </w:div>
    <w:div w:id="1184049209">
      <w:bodyDiv w:val="1"/>
      <w:marLeft w:val="0"/>
      <w:marRight w:val="0"/>
      <w:marTop w:val="0"/>
      <w:marBottom w:val="0"/>
      <w:divBdr>
        <w:top w:val="none" w:sz="0" w:space="0" w:color="auto"/>
        <w:left w:val="none" w:sz="0" w:space="0" w:color="auto"/>
        <w:bottom w:val="none" w:sz="0" w:space="0" w:color="auto"/>
        <w:right w:val="none" w:sz="0" w:space="0" w:color="auto"/>
      </w:divBdr>
    </w:div>
    <w:div w:id="1206481077">
      <w:bodyDiv w:val="1"/>
      <w:marLeft w:val="0"/>
      <w:marRight w:val="0"/>
      <w:marTop w:val="0"/>
      <w:marBottom w:val="0"/>
      <w:divBdr>
        <w:top w:val="none" w:sz="0" w:space="0" w:color="auto"/>
        <w:left w:val="none" w:sz="0" w:space="0" w:color="auto"/>
        <w:bottom w:val="none" w:sz="0" w:space="0" w:color="auto"/>
        <w:right w:val="none" w:sz="0" w:space="0" w:color="auto"/>
      </w:divBdr>
    </w:div>
    <w:div w:id="1220508190">
      <w:bodyDiv w:val="1"/>
      <w:marLeft w:val="0"/>
      <w:marRight w:val="0"/>
      <w:marTop w:val="0"/>
      <w:marBottom w:val="0"/>
      <w:divBdr>
        <w:top w:val="none" w:sz="0" w:space="0" w:color="auto"/>
        <w:left w:val="none" w:sz="0" w:space="0" w:color="auto"/>
        <w:bottom w:val="none" w:sz="0" w:space="0" w:color="auto"/>
        <w:right w:val="none" w:sz="0" w:space="0" w:color="auto"/>
      </w:divBdr>
    </w:div>
    <w:div w:id="1241408046">
      <w:bodyDiv w:val="1"/>
      <w:marLeft w:val="0"/>
      <w:marRight w:val="0"/>
      <w:marTop w:val="0"/>
      <w:marBottom w:val="0"/>
      <w:divBdr>
        <w:top w:val="none" w:sz="0" w:space="0" w:color="auto"/>
        <w:left w:val="none" w:sz="0" w:space="0" w:color="auto"/>
        <w:bottom w:val="none" w:sz="0" w:space="0" w:color="auto"/>
        <w:right w:val="none" w:sz="0" w:space="0" w:color="auto"/>
      </w:divBdr>
    </w:div>
    <w:div w:id="1297101896">
      <w:bodyDiv w:val="1"/>
      <w:marLeft w:val="0"/>
      <w:marRight w:val="0"/>
      <w:marTop w:val="0"/>
      <w:marBottom w:val="0"/>
      <w:divBdr>
        <w:top w:val="none" w:sz="0" w:space="0" w:color="auto"/>
        <w:left w:val="none" w:sz="0" w:space="0" w:color="auto"/>
        <w:bottom w:val="none" w:sz="0" w:space="0" w:color="auto"/>
        <w:right w:val="none" w:sz="0" w:space="0" w:color="auto"/>
      </w:divBdr>
    </w:div>
    <w:div w:id="1368600423">
      <w:bodyDiv w:val="1"/>
      <w:marLeft w:val="0"/>
      <w:marRight w:val="0"/>
      <w:marTop w:val="0"/>
      <w:marBottom w:val="0"/>
      <w:divBdr>
        <w:top w:val="none" w:sz="0" w:space="0" w:color="auto"/>
        <w:left w:val="none" w:sz="0" w:space="0" w:color="auto"/>
        <w:bottom w:val="none" w:sz="0" w:space="0" w:color="auto"/>
        <w:right w:val="none" w:sz="0" w:space="0" w:color="auto"/>
      </w:divBdr>
    </w:div>
    <w:div w:id="1369454063">
      <w:bodyDiv w:val="1"/>
      <w:marLeft w:val="0"/>
      <w:marRight w:val="0"/>
      <w:marTop w:val="0"/>
      <w:marBottom w:val="0"/>
      <w:divBdr>
        <w:top w:val="none" w:sz="0" w:space="0" w:color="auto"/>
        <w:left w:val="none" w:sz="0" w:space="0" w:color="auto"/>
        <w:bottom w:val="none" w:sz="0" w:space="0" w:color="auto"/>
        <w:right w:val="none" w:sz="0" w:space="0" w:color="auto"/>
      </w:divBdr>
    </w:div>
    <w:div w:id="1422482529">
      <w:bodyDiv w:val="1"/>
      <w:marLeft w:val="0"/>
      <w:marRight w:val="0"/>
      <w:marTop w:val="0"/>
      <w:marBottom w:val="0"/>
      <w:divBdr>
        <w:top w:val="none" w:sz="0" w:space="0" w:color="auto"/>
        <w:left w:val="none" w:sz="0" w:space="0" w:color="auto"/>
        <w:bottom w:val="none" w:sz="0" w:space="0" w:color="auto"/>
        <w:right w:val="none" w:sz="0" w:space="0" w:color="auto"/>
      </w:divBdr>
    </w:div>
    <w:div w:id="1729455338">
      <w:bodyDiv w:val="1"/>
      <w:marLeft w:val="0"/>
      <w:marRight w:val="0"/>
      <w:marTop w:val="0"/>
      <w:marBottom w:val="0"/>
      <w:divBdr>
        <w:top w:val="none" w:sz="0" w:space="0" w:color="auto"/>
        <w:left w:val="none" w:sz="0" w:space="0" w:color="auto"/>
        <w:bottom w:val="none" w:sz="0" w:space="0" w:color="auto"/>
        <w:right w:val="none" w:sz="0" w:space="0" w:color="auto"/>
      </w:divBdr>
    </w:div>
    <w:div w:id="1761216141">
      <w:bodyDiv w:val="1"/>
      <w:marLeft w:val="0"/>
      <w:marRight w:val="0"/>
      <w:marTop w:val="0"/>
      <w:marBottom w:val="0"/>
      <w:divBdr>
        <w:top w:val="none" w:sz="0" w:space="0" w:color="auto"/>
        <w:left w:val="none" w:sz="0" w:space="0" w:color="auto"/>
        <w:bottom w:val="none" w:sz="0" w:space="0" w:color="auto"/>
        <w:right w:val="none" w:sz="0" w:space="0" w:color="auto"/>
      </w:divBdr>
    </w:div>
    <w:div w:id="1901405340">
      <w:bodyDiv w:val="1"/>
      <w:marLeft w:val="0"/>
      <w:marRight w:val="0"/>
      <w:marTop w:val="0"/>
      <w:marBottom w:val="0"/>
      <w:divBdr>
        <w:top w:val="none" w:sz="0" w:space="0" w:color="auto"/>
        <w:left w:val="none" w:sz="0" w:space="0" w:color="auto"/>
        <w:bottom w:val="none" w:sz="0" w:space="0" w:color="auto"/>
        <w:right w:val="none" w:sz="0" w:space="0" w:color="auto"/>
      </w:divBdr>
    </w:div>
    <w:div w:id="1990622492">
      <w:bodyDiv w:val="1"/>
      <w:marLeft w:val="0"/>
      <w:marRight w:val="0"/>
      <w:marTop w:val="0"/>
      <w:marBottom w:val="0"/>
      <w:divBdr>
        <w:top w:val="none" w:sz="0" w:space="0" w:color="auto"/>
        <w:left w:val="none" w:sz="0" w:space="0" w:color="auto"/>
        <w:bottom w:val="none" w:sz="0" w:space="0" w:color="auto"/>
        <w:right w:val="none" w:sz="0" w:space="0" w:color="auto"/>
      </w:divBdr>
    </w:div>
    <w:div w:id="212365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lipboard/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4-06-22T17:16:38.184"/>
    </inkml:context>
    <inkml:brush xml:id="br0">
      <inkml:brushProperty name="width" value="0.06667" units="cm"/>
      <inkml:brushProperty name="height" value="0.06667" units="cm"/>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2337</Words>
  <Characters>13321</Characters>
  <Application>Microsoft Office Word</Application>
  <DocSecurity>0</DocSecurity>
  <PresentationFormat/>
  <Lines>111</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My PC</cp:lastModifiedBy>
  <cp:revision>101</cp:revision>
  <cp:lastPrinted>2011-11-28T03:48:00Z</cp:lastPrinted>
  <dcterms:created xsi:type="dcterms:W3CDTF">2014-08-25T07:57:00Z</dcterms:created>
  <dcterms:modified xsi:type="dcterms:W3CDTF">2014-08-28T16:47:00Z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